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70" w:rsidRPr="00CB531F" w:rsidRDefault="002F48DC" w:rsidP="00427235">
      <w:pPr>
        <w:jc w:val="center"/>
        <w:rPr>
          <w:rFonts w:asciiTheme="minorHAnsi" w:hAnsiTheme="minorHAnsi" w:cs="Arial"/>
          <w:sz w:val="22"/>
          <w:szCs w:val="22"/>
        </w:rPr>
      </w:pPr>
      <w:r w:rsidRPr="00CB531F">
        <w:rPr>
          <w:rFonts w:asciiTheme="minorHAnsi" w:hAnsiTheme="minorHAnsi"/>
          <w:noProof/>
          <w:sz w:val="22"/>
          <w:szCs w:val="22"/>
          <w:lang w:val="en-CA" w:eastAsia="en-CA"/>
        </w:rPr>
        <w:drawing>
          <wp:anchor distT="0" distB="0" distL="114300" distR="114300" simplePos="0" relativeHeight="251659264" behindDoc="1" locked="0" layoutInCell="1" allowOverlap="1" wp14:anchorId="7F2F0D80" wp14:editId="4B25EBF9">
            <wp:simplePos x="0" y="0"/>
            <wp:positionH relativeFrom="column">
              <wp:posOffset>28575</wp:posOffset>
            </wp:positionH>
            <wp:positionV relativeFrom="paragraph">
              <wp:posOffset>-266700</wp:posOffset>
            </wp:positionV>
            <wp:extent cx="914400" cy="866140"/>
            <wp:effectExtent l="0" t="0" r="0" b="0"/>
            <wp:wrapTight wrapText="bothSides">
              <wp:wrapPolygon edited="0">
                <wp:start x="0" y="0"/>
                <wp:lineTo x="0" y="20903"/>
                <wp:lineTo x="21150" y="20903"/>
                <wp:lineTo x="21150" y="0"/>
                <wp:lineTo x="0" y="0"/>
              </wp:wrapPolygon>
            </wp:wrapTight>
            <wp:docPr id="2" name="Picture 2" descr="U%20of%20M%20Logo%202%20colour%20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of%20M%20Logo%202%20colour%20v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31F">
        <w:rPr>
          <w:rFonts w:asciiTheme="minorHAnsi" w:hAnsiTheme="minorHAnsi" w:cs="Arial"/>
          <w:b/>
          <w:bCs/>
          <w:sz w:val="22"/>
          <w:szCs w:val="22"/>
        </w:rPr>
        <w:t>Field Trip – Release, Waiver and Indemnification</w:t>
      </w:r>
    </w:p>
    <w:p w:rsidR="00A02970" w:rsidRPr="00CB531F" w:rsidRDefault="00A02970" w:rsidP="00427235">
      <w:pPr>
        <w:ind w:left="2160"/>
        <w:jc w:val="both"/>
        <w:rPr>
          <w:rFonts w:asciiTheme="minorHAnsi" w:hAnsiTheme="minorHAnsi" w:cs="Arial"/>
          <w:sz w:val="22"/>
          <w:szCs w:val="22"/>
        </w:rPr>
      </w:pPr>
    </w:p>
    <w:p w:rsidR="002F48DC" w:rsidRPr="00CB531F" w:rsidRDefault="002F48DC" w:rsidP="00427235">
      <w:pPr>
        <w:spacing w:line="237" w:lineRule="exact"/>
        <w:ind w:left="2160"/>
        <w:jc w:val="both"/>
        <w:rPr>
          <w:rFonts w:asciiTheme="minorHAnsi" w:hAnsiTheme="minorHAnsi"/>
          <w:sz w:val="22"/>
          <w:szCs w:val="22"/>
        </w:rPr>
      </w:pPr>
      <w:r w:rsidRPr="00CB531F">
        <w:rPr>
          <w:rFonts w:asciiTheme="minorHAnsi" w:hAnsiTheme="minorHAnsi"/>
          <w:b/>
          <w:bCs/>
          <w:sz w:val="22"/>
          <w:szCs w:val="22"/>
          <w:u w:val="single"/>
        </w:rPr>
        <w:t>ATTENTION: BY SIGNING THIS LEGAL DOCUMENT, YOU GIVE UP CERTAIN LEGAL RIGHTS, INCLUDING THE RIGHT TO SUE.  PLEASE READ CAREFULLY.</w:t>
      </w:r>
    </w:p>
    <w:p w:rsidR="002F48DC" w:rsidRPr="00CB531F" w:rsidRDefault="002F48DC" w:rsidP="00427235">
      <w:pPr>
        <w:jc w:val="both"/>
        <w:rPr>
          <w:rFonts w:asciiTheme="minorHAnsi" w:hAnsiTheme="minorHAnsi" w:cs="Arial"/>
          <w:sz w:val="22"/>
          <w:szCs w:val="22"/>
        </w:rPr>
      </w:pPr>
    </w:p>
    <w:p w:rsidR="00A02970" w:rsidRPr="00CB531F" w:rsidRDefault="00A02970" w:rsidP="00427235">
      <w:pPr>
        <w:jc w:val="both"/>
        <w:rPr>
          <w:rFonts w:asciiTheme="minorHAnsi" w:hAnsiTheme="minorHAnsi" w:cs="Arial"/>
          <w:sz w:val="22"/>
          <w:szCs w:val="22"/>
        </w:rPr>
      </w:pPr>
      <w:r w:rsidRPr="00CB531F">
        <w:rPr>
          <w:rFonts w:asciiTheme="minorHAnsi" w:hAnsiTheme="minorHAnsi" w:cs="Arial"/>
          <w:sz w:val="22"/>
          <w:szCs w:val="22"/>
        </w:rPr>
        <w:t xml:space="preserve">WHEREAS I wish to participate in </w:t>
      </w:r>
      <w:r w:rsidR="00A63F0C" w:rsidRPr="00CB531F">
        <w:rPr>
          <w:rFonts w:asciiTheme="minorHAnsi" w:hAnsiTheme="minorHAnsi" w:cs="Arial"/>
          <w:sz w:val="22"/>
          <w:szCs w:val="22"/>
        </w:rPr>
        <w:t xml:space="preserve">a </w:t>
      </w:r>
      <w:r w:rsidRPr="00CB531F">
        <w:rPr>
          <w:rFonts w:asciiTheme="minorHAnsi" w:hAnsiTheme="minorHAnsi" w:cs="Arial"/>
          <w:sz w:val="22"/>
          <w:szCs w:val="22"/>
        </w:rPr>
        <w:t xml:space="preserve">field trip to </w:t>
      </w:r>
      <w:sdt>
        <w:sdtPr>
          <w:rPr>
            <w:rFonts w:asciiTheme="minorHAnsi" w:hAnsiTheme="minorHAnsi" w:cs="Arial"/>
            <w:sz w:val="22"/>
            <w:szCs w:val="22"/>
          </w:rPr>
          <w:id w:val="1804110096"/>
          <w:placeholder>
            <w:docPart w:val="070C72B26DC6439DBDEB01144F758786"/>
          </w:placeholder>
          <w:showingPlcHdr/>
        </w:sdtPr>
        <w:sdtEndPr/>
        <w:sdtContent>
          <w:r w:rsidR="00710A46" w:rsidRPr="00CB531F">
            <w:rPr>
              <w:rStyle w:val="PlaceholderText"/>
              <w:rFonts w:asciiTheme="minorHAnsi" w:hAnsiTheme="minorHAnsi"/>
              <w:i/>
              <w:sz w:val="22"/>
              <w:szCs w:val="22"/>
            </w:rPr>
            <w:t>[click here to enter destination]</w:t>
          </w:r>
        </w:sdtContent>
      </w:sdt>
      <w:r w:rsidR="00710A46" w:rsidRPr="00CB531F">
        <w:rPr>
          <w:rFonts w:asciiTheme="minorHAnsi" w:hAnsiTheme="minorHAnsi" w:cs="Arial"/>
          <w:sz w:val="22"/>
          <w:szCs w:val="22"/>
        </w:rPr>
        <w:t xml:space="preserve">, where I will participate in activities such as </w:t>
      </w:r>
      <w:sdt>
        <w:sdtPr>
          <w:rPr>
            <w:rFonts w:asciiTheme="minorHAnsi" w:hAnsiTheme="minorHAnsi" w:cs="Arial"/>
            <w:sz w:val="22"/>
            <w:szCs w:val="22"/>
          </w:rPr>
          <w:id w:val="1343055815"/>
          <w:placeholder>
            <w:docPart w:val="3EC9C372A4AE46F3B5063CB49C0DEB2D"/>
          </w:placeholder>
          <w:showingPlcHdr/>
        </w:sdtPr>
        <w:sdtContent>
          <w:r w:rsidR="00E50850" w:rsidRPr="00CB531F">
            <w:rPr>
              <w:rStyle w:val="PlaceholderText"/>
              <w:rFonts w:asciiTheme="minorHAnsi" w:hAnsiTheme="minorHAnsi"/>
              <w:i/>
              <w:sz w:val="22"/>
              <w:szCs w:val="22"/>
            </w:rPr>
            <w:t>[click here to enter des</w:t>
          </w:r>
          <w:r w:rsidR="00E50850">
            <w:rPr>
              <w:rStyle w:val="PlaceholderText"/>
              <w:rFonts w:asciiTheme="minorHAnsi" w:hAnsiTheme="minorHAnsi"/>
              <w:i/>
              <w:sz w:val="22"/>
              <w:szCs w:val="22"/>
            </w:rPr>
            <w:t>cription of activity</w:t>
          </w:r>
          <w:r w:rsidR="00E50850" w:rsidRPr="00CB531F">
            <w:rPr>
              <w:rStyle w:val="PlaceholderText"/>
              <w:rFonts w:asciiTheme="minorHAnsi" w:hAnsiTheme="minorHAnsi"/>
              <w:i/>
              <w:sz w:val="22"/>
              <w:szCs w:val="22"/>
            </w:rPr>
            <w:t>]</w:t>
          </w:r>
        </w:sdtContent>
      </w:sdt>
      <w:r w:rsidR="00A63F0C" w:rsidRPr="00CB531F">
        <w:rPr>
          <w:rFonts w:asciiTheme="minorHAnsi" w:hAnsiTheme="minorHAnsi" w:cs="Arial"/>
          <w:sz w:val="22"/>
          <w:szCs w:val="22"/>
        </w:rPr>
        <w:t xml:space="preserve"> </w:t>
      </w:r>
      <w:proofErr w:type="spellStart"/>
      <w:r w:rsidRPr="00CB531F">
        <w:rPr>
          <w:rFonts w:asciiTheme="minorHAnsi" w:hAnsiTheme="minorHAnsi" w:cs="Arial"/>
          <w:sz w:val="22"/>
          <w:szCs w:val="22"/>
        </w:rPr>
        <w:t>as</w:t>
      </w:r>
      <w:proofErr w:type="spellEnd"/>
      <w:r w:rsidRPr="00CB531F">
        <w:rPr>
          <w:rFonts w:asciiTheme="minorHAnsi" w:hAnsiTheme="minorHAnsi" w:cs="Arial"/>
          <w:sz w:val="22"/>
          <w:szCs w:val="22"/>
        </w:rPr>
        <w:t xml:space="preserve"> part of</w:t>
      </w:r>
      <w:r w:rsidR="00BF1EE5">
        <w:rPr>
          <w:rFonts w:asciiTheme="minorHAnsi" w:hAnsiTheme="minorHAnsi" w:cs="Arial"/>
          <w:sz w:val="22"/>
          <w:szCs w:val="22"/>
        </w:rPr>
        <w:t xml:space="preserve"> </w:t>
      </w:r>
      <w:sdt>
        <w:sdtPr>
          <w:rPr>
            <w:rFonts w:asciiTheme="minorHAnsi" w:hAnsiTheme="minorHAnsi" w:cs="Arial"/>
            <w:sz w:val="22"/>
            <w:szCs w:val="22"/>
          </w:rPr>
          <w:id w:val="-212728432"/>
          <w:placeholder>
            <w:docPart w:val="6CEA6517AC1447709D215007311B0C59"/>
          </w:placeholder>
          <w:showingPlcHdr/>
        </w:sdtPr>
        <w:sdtContent>
          <w:r w:rsidR="00BF1EE5">
            <w:rPr>
              <w:rStyle w:val="PlaceholderText"/>
              <w:rFonts w:asciiTheme="minorHAnsi" w:hAnsiTheme="minorHAnsi"/>
              <w:i/>
              <w:sz w:val="22"/>
              <w:szCs w:val="22"/>
            </w:rPr>
            <w:t>[click here to enter faculty, course name and number, or program name</w:t>
          </w:r>
          <w:r w:rsidR="00BF1EE5" w:rsidRPr="00CB531F">
            <w:rPr>
              <w:rStyle w:val="PlaceholderText"/>
              <w:rFonts w:asciiTheme="minorHAnsi" w:hAnsiTheme="minorHAnsi"/>
              <w:i/>
              <w:sz w:val="22"/>
              <w:szCs w:val="22"/>
            </w:rPr>
            <w:t>]</w:t>
          </w:r>
        </w:sdtContent>
      </w:sdt>
      <w:r w:rsidRPr="00CB531F">
        <w:rPr>
          <w:rFonts w:asciiTheme="minorHAnsi" w:hAnsiTheme="minorHAnsi" w:cs="Arial"/>
          <w:sz w:val="22"/>
          <w:szCs w:val="22"/>
        </w:rPr>
        <w:t xml:space="preserve"> </w:t>
      </w:r>
      <w:r w:rsidR="00230C20" w:rsidRPr="00CB531F">
        <w:rPr>
          <w:rFonts w:asciiTheme="minorHAnsi" w:hAnsiTheme="minorHAnsi" w:cs="Arial"/>
          <w:sz w:val="22"/>
          <w:szCs w:val="22"/>
        </w:rPr>
        <w:t>from</w:t>
      </w:r>
      <w:r w:rsidR="00710A46" w:rsidRPr="00CB531F">
        <w:rPr>
          <w:rFonts w:asciiTheme="minorHAnsi" w:hAnsiTheme="minorHAnsi" w:cs="Arial"/>
          <w:sz w:val="22"/>
          <w:szCs w:val="22"/>
        </w:rPr>
        <w:t xml:space="preserve"> </w:t>
      </w:r>
      <w:sdt>
        <w:sdtPr>
          <w:rPr>
            <w:rFonts w:asciiTheme="minorHAnsi" w:hAnsiTheme="minorHAnsi" w:cs="Arial"/>
            <w:sz w:val="22"/>
            <w:szCs w:val="22"/>
          </w:rPr>
          <w:id w:val="-1013835734"/>
          <w:placeholder>
            <w:docPart w:val="5B8117210ED249D89662937F66838499"/>
          </w:placeholder>
          <w:showingPlcHdr/>
          <w:date>
            <w:dateFormat w:val="MMMM d, yyyy"/>
            <w:lid w:val="en-US"/>
            <w:storeMappedDataAs w:val="dateTime"/>
            <w:calendar w:val="gregorian"/>
          </w:date>
        </w:sdtPr>
        <w:sdtEndPr/>
        <w:sdtContent>
          <w:r w:rsidR="00710A46" w:rsidRPr="00CB531F">
            <w:rPr>
              <w:rStyle w:val="PlaceholderText"/>
              <w:rFonts w:asciiTheme="minorHAnsi" w:hAnsiTheme="minorHAnsi"/>
              <w:i/>
              <w:sz w:val="22"/>
              <w:szCs w:val="22"/>
            </w:rPr>
            <w:t>[click here to select or enter a date]</w:t>
          </w:r>
        </w:sdtContent>
      </w:sdt>
      <w:r w:rsidR="00230C20" w:rsidRPr="00CB531F">
        <w:rPr>
          <w:rFonts w:asciiTheme="minorHAnsi" w:hAnsiTheme="minorHAnsi" w:cs="Arial"/>
          <w:sz w:val="22"/>
          <w:szCs w:val="22"/>
        </w:rPr>
        <w:t xml:space="preserve"> to </w:t>
      </w:r>
      <w:sdt>
        <w:sdtPr>
          <w:rPr>
            <w:rFonts w:asciiTheme="minorHAnsi" w:hAnsiTheme="minorHAnsi" w:cs="Arial"/>
            <w:sz w:val="22"/>
            <w:szCs w:val="22"/>
          </w:rPr>
          <w:id w:val="-958257211"/>
          <w:placeholder>
            <w:docPart w:val="84B3688B10EF4E7683A3E9B1DA10850E"/>
          </w:placeholder>
          <w:showingPlcHdr/>
          <w:date>
            <w:dateFormat w:val="MMMM d, yyyy"/>
            <w:lid w:val="en-US"/>
            <w:storeMappedDataAs w:val="dateTime"/>
            <w:calendar w:val="gregorian"/>
          </w:date>
        </w:sdtPr>
        <w:sdtEndPr/>
        <w:sdtContent>
          <w:r w:rsidR="00230C20" w:rsidRPr="00CB531F">
            <w:rPr>
              <w:rStyle w:val="PlaceholderText"/>
              <w:rFonts w:asciiTheme="minorHAnsi" w:hAnsiTheme="minorHAnsi"/>
              <w:i/>
              <w:sz w:val="22"/>
              <w:szCs w:val="22"/>
            </w:rPr>
            <w:t>[click here to select or enter a date]</w:t>
          </w:r>
        </w:sdtContent>
      </w:sdt>
      <w:r w:rsidR="00C01925" w:rsidRPr="00CB531F">
        <w:rPr>
          <w:rFonts w:asciiTheme="minorHAnsi" w:hAnsiTheme="minorHAnsi" w:cs="Arial"/>
          <w:sz w:val="22"/>
          <w:szCs w:val="22"/>
        </w:rPr>
        <w:t>,</w:t>
      </w:r>
      <w:r w:rsidRPr="00CB531F">
        <w:rPr>
          <w:rFonts w:asciiTheme="minorHAnsi" w:hAnsiTheme="minorHAnsi" w:cs="Arial"/>
          <w:sz w:val="22"/>
          <w:szCs w:val="22"/>
        </w:rPr>
        <w:t xml:space="preserve"> as well as any activities offered therein (hereinafter, collectively all activities referred to as the “Field Trip”); </w:t>
      </w:r>
    </w:p>
    <w:p w:rsidR="00A02970" w:rsidRPr="00CB531F" w:rsidRDefault="00A02970" w:rsidP="00427235">
      <w:pPr>
        <w:jc w:val="both"/>
        <w:rPr>
          <w:rFonts w:asciiTheme="minorHAnsi" w:hAnsiTheme="minorHAnsi" w:cs="Arial"/>
          <w:sz w:val="22"/>
          <w:szCs w:val="22"/>
        </w:rPr>
      </w:pPr>
    </w:p>
    <w:p w:rsidR="00A02970" w:rsidRPr="00CB531F" w:rsidRDefault="00A02970" w:rsidP="00427235">
      <w:pPr>
        <w:jc w:val="both"/>
        <w:rPr>
          <w:rFonts w:asciiTheme="minorHAnsi" w:hAnsiTheme="minorHAnsi" w:cs="Arial"/>
          <w:sz w:val="22"/>
          <w:szCs w:val="22"/>
        </w:rPr>
      </w:pPr>
      <w:r w:rsidRPr="00CB531F">
        <w:rPr>
          <w:rFonts w:asciiTheme="minorHAnsi" w:hAnsiTheme="minorHAnsi" w:cs="Arial"/>
          <w:sz w:val="22"/>
          <w:szCs w:val="22"/>
        </w:rPr>
        <w:t>IN CONSIDERATION of the Universit</w:t>
      </w:r>
      <w:r w:rsidR="00461177" w:rsidRPr="00CB531F">
        <w:rPr>
          <w:rFonts w:asciiTheme="minorHAnsi" w:hAnsiTheme="minorHAnsi" w:cs="Arial"/>
          <w:sz w:val="22"/>
          <w:szCs w:val="22"/>
        </w:rPr>
        <w:t>y of Manitoba</w:t>
      </w:r>
      <w:r w:rsidRPr="00CB531F">
        <w:rPr>
          <w:rFonts w:asciiTheme="minorHAnsi" w:hAnsiTheme="minorHAnsi" w:cs="Arial"/>
          <w:sz w:val="22"/>
          <w:szCs w:val="22"/>
        </w:rPr>
        <w:t xml:space="preserve"> arranging for me to have the opportunity to participate in the Field Trip </w:t>
      </w:r>
      <w:r w:rsidR="00A63F0C" w:rsidRPr="00CB531F">
        <w:rPr>
          <w:rFonts w:asciiTheme="minorHAnsi" w:hAnsiTheme="minorHAnsi" w:cs="Arial"/>
          <w:sz w:val="22"/>
          <w:szCs w:val="22"/>
        </w:rPr>
        <w:t>in a</w:t>
      </w:r>
      <w:r w:rsidR="00C01925" w:rsidRPr="00CB531F">
        <w:rPr>
          <w:rFonts w:asciiTheme="minorHAnsi" w:hAnsiTheme="minorHAnsi" w:cs="Arial"/>
          <w:sz w:val="22"/>
          <w:szCs w:val="22"/>
        </w:rPr>
        <w:t xml:space="preserve"> </w:t>
      </w:r>
      <w:r w:rsidRPr="00CB531F">
        <w:rPr>
          <w:rFonts w:asciiTheme="minorHAnsi" w:hAnsiTheme="minorHAnsi" w:cs="Arial"/>
          <w:sz w:val="22"/>
          <w:szCs w:val="22"/>
        </w:rPr>
        <w:t>location off campus from the University and beyond the control of the University</w:t>
      </w:r>
      <w:r w:rsidR="00461177" w:rsidRPr="00CB531F">
        <w:rPr>
          <w:rFonts w:asciiTheme="minorHAnsi" w:hAnsiTheme="minorHAnsi" w:cs="Arial"/>
          <w:sz w:val="22"/>
          <w:szCs w:val="22"/>
        </w:rPr>
        <w:t xml:space="preserve"> of Manitoba</w:t>
      </w:r>
      <w:r w:rsidRPr="00CB531F">
        <w:rPr>
          <w:rFonts w:asciiTheme="minorHAnsi" w:hAnsiTheme="minorHAnsi" w:cs="Arial"/>
          <w:sz w:val="22"/>
          <w:szCs w:val="22"/>
        </w:rPr>
        <w:t xml:space="preserve">, more specifically at </w:t>
      </w:r>
      <w:sdt>
        <w:sdtPr>
          <w:rPr>
            <w:rFonts w:asciiTheme="minorHAnsi" w:hAnsiTheme="minorHAnsi" w:cs="Arial"/>
            <w:sz w:val="22"/>
            <w:szCs w:val="22"/>
          </w:rPr>
          <w:id w:val="1272670205"/>
          <w:placeholder>
            <w:docPart w:val="3088C0885297417EA54E4C09B8429000"/>
          </w:placeholder>
          <w:showingPlcHdr/>
        </w:sdtPr>
        <w:sdtEndPr/>
        <w:sdtContent>
          <w:bookmarkStart w:id="0" w:name="_GoBack"/>
          <w:r w:rsidR="00710A46" w:rsidRPr="00CB531F">
            <w:rPr>
              <w:rStyle w:val="PlaceholderText"/>
              <w:rFonts w:asciiTheme="minorHAnsi" w:hAnsiTheme="minorHAnsi"/>
              <w:i/>
              <w:sz w:val="22"/>
              <w:szCs w:val="22"/>
            </w:rPr>
            <w:t>[click here to enter the exact destination]</w:t>
          </w:r>
          <w:bookmarkEnd w:id="0"/>
        </w:sdtContent>
      </w:sdt>
      <w:r w:rsidR="00A63F0C" w:rsidRPr="00CB531F">
        <w:rPr>
          <w:rFonts w:asciiTheme="minorHAnsi" w:hAnsiTheme="minorHAnsi" w:cs="Arial"/>
          <w:sz w:val="22"/>
          <w:szCs w:val="22"/>
        </w:rPr>
        <w:t xml:space="preserve"> </w:t>
      </w:r>
      <w:r w:rsidRPr="00CB531F">
        <w:rPr>
          <w:rFonts w:asciiTheme="minorHAnsi" w:hAnsiTheme="minorHAnsi" w:cs="Arial"/>
          <w:sz w:val="22"/>
          <w:szCs w:val="22"/>
        </w:rPr>
        <w:t>(the “Destination”):</w:t>
      </w:r>
    </w:p>
    <w:p w:rsidR="00A02970" w:rsidRPr="00CB531F" w:rsidRDefault="00A02970" w:rsidP="00427235">
      <w:pPr>
        <w:jc w:val="both"/>
        <w:rPr>
          <w:rFonts w:asciiTheme="minorHAnsi" w:hAnsiTheme="minorHAnsi" w:cs="Arial"/>
          <w:sz w:val="22"/>
          <w:szCs w:val="22"/>
        </w:rPr>
      </w:pPr>
    </w:p>
    <w:p w:rsidR="00A02970" w:rsidRPr="00CB531F" w:rsidRDefault="00427235" w:rsidP="00427235">
      <w:pPr>
        <w:pStyle w:val="Level1"/>
        <w:numPr>
          <w:ilvl w:val="0"/>
          <w:numId w:val="0"/>
        </w:numPr>
        <w:jc w:val="both"/>
        <w:rPr>
          <w:rFonts w:asciiTheme="minorHAnsi" w:hAnsiTheme="minorHAnsi" w:cs="Arial"/>
          <w:sz w:val="22"/>
          <w:szCs w:val="22"/>
        </w:rPr>
      </w:pPr>
      <w:r>
        <w:rPr>
          <w:rFonts w:asciiTheme="minorHAnsi" w:hAnsiTheme="minorHAnsi" w:cs="Arial"/>
          <w:sz w:val="22"/>
          <w:szCs w:val="22"/>
        </w:rPr>
        <w:t>1)</w:t>
      </w:r>
      <w:r>
        <w:rPr>
          <w:rFonts w:asciiTheme="minorHAnsi" w:hAnsiTheme="minorHAnsi" w:cs="Arial"/>
          <w:sz w:val="22"/>
          <w:szCs w:val="22"/>
        </w:rPr>
        <w:tab/>
      </w:r>
      <w:r w:rsidR="00A02970" w:rsidRPr="00CB531F">
        <w:rPr>
          <w:rFonts w:asciiTheme="minorHAnsi" w:hAnsiTheme="minorHAnsi" w:cs="Arial"/>
          <w:sz w:val="22"/>
          <w:szCs w:val="22"/>
        </w:rPr>
        <w:t xml:space="preserve">I </w:t>
      </w:r>
      <w:r w:rsidR="00180C06" w:rsidRPr="00CB531F">
        <w:rPr>
          <w:rFonts w:asciiTheme="minorHAnsi" w:hAnsiTheme="minorHAnsi" w:cs="Arial"/>
          <w:sz w:val="22"/>
          <w:szCs w:val="22"/>
        </w:rPr>
        <w:t>know</w:t>
      </w:r>
      <w:r w:rsidR="00D06E5B" w:rsidRPr="00CB531F">
        <w:rPr>
          <w:rFonts w:asciiTheme="minorHAnsi" w:hAnsiTheme="minorHAnsi" w:cs="Arial"/>
          <w:sz w:val="22"/>
          <w:szCs w:val="22"/>
        </w:rPr>
        <w:t xml:space="preserve"> </w:t>
      </w:r>
      <w:r w:rsidR="00A02970" w:rsidRPr="00CB531F">
        <w:rPr>
          <w:rFonts w:asciiTheme="minorHAnsi" w:hAnsiTheme="minorHAnsi" w:cs="Arial"/>
          <w:sz w:val="22"/>
          <w:szCs w:val="22"/>
        </w:rPr>
        <w:t>that there are potential risks</w:t>
      </w:r>
      <w:r w:rsidR="00064290" w:rsidRPr="00CB531F">
        <w:rPr>
          <w:rFonts w:asciiTheme="minorHAnsi" w:hAnsiTheme="minorHAnsi" w:cs="Arial"/>
          <w:sz w:val="22"/>
          <w:szCs w:val="22"/>
        </w:rPr>
        <w:t xml:space="preserve"> </w:t>
      </w:r>
      <w:r w:rsidR="00A02970" w:rsidRPr="00CB531F">
        <w:rPr>
          <w:rFonts w:asciiTheme="minorHAnsi" w:hAnsiTheme="minorHAnsi" w:cs="Arial"/>
          <w:sz w:val="22"/>
          <w:szCs w:val="22"/>
        </w:rPr>
        <w:t>associated with participating in the Field Trip, including, but not limited to:</w:t>
      </w:r>
    </w:p>
    <w:p w:rsidR="00A02970" w:rsidRPr="00CB531F" w:rsidRDefault="00A02970" w:rsidP="00427235">
      <w:pPr>
        <w:jc w:val="both"/>
        <w:rPr>
          <w:rFonts w:asciiTheme="minorHAnsi" w:hAnsiTheme="minorHAnsi" w:cs="Arial"/>
          <w:sz w:val="22"/>
          <w:szCs w:val="22"/>
        </w:rPr>
      </w:pPr>
    </w:p>
    <w:p w:rsidR="002A1453" w:rsidRPr="00CB531F" w:rsidRDefault="00180C06"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Transportation and t</w:t>
      </w:r>
      <w:r w:rsidR="002A1453" w:rsidRPr="00CB531F">
        <w:rPr>
          <w:rFonts w:asciiTheme="minorHAnsi" w:hAnsiTheme="minorHAnsi" w:cs="Arial"/>
          <w:b/>
          <w:bCs/>
          <w:sz w:val="22"/>
          <w:szCs w:val="22"/>
        </w:rPr>
        <w:t>ravel</w:t>
      </w:r>
      <w:r w:rsidRPr="00CB531F">
        <w:rPr>
          <w:rFonts w:asciiTheme="minorHAnsi" w:hAnsiTheme="minorHAnsi" w:cs="Arial"/>
          <w:b/>
          <w:bCs/>
          <w:sz w:val="22"/>
          <w:szCs w:val="22"/>
        </w:rPr>
        <w:t>-related</w:t>
      </w:r>
      <w:r w:rsidR="002A1453" w:rsidRPr="00CB531F">
        <w:rPr>
          <w:rFonts w:asciiTheme="minorHAnsi" w:hAnsiTheme="minorHAnsi" w:cs="Arial"/>
          <w:b/>
          <w:bCs/>
          <w:sz w:val="22"/>
          <w:szCs w:val="22"/>
        </w:rPr>
        <w:t xml:space="preserve"> risks and dangers</w:t>
      </w:r>
      <w:r w:rsidR="002A1453" w:rsidRPr="00CB531F">
        <w:rPr>
          <w:rFonts w:asciiTheme="minorHAnsi" w:hAnsiTheme="minorHAnsi" w:cs="Arial"/>
          <w:bCs/>
          <w:sz w:val="22"/>
          <w:szCs w:val="22"/>
        </w:rPr>
        <w:t xml:space="preserve"> arising from travel to and from any locales to be visited by any means whatsoever, including, without limitation, public or private bus, motor vehicle, boat, aircraft, helicopter, light fixed-wing aircraft, etc</w:t>
      </w:r>
      <w:r w:rsidR="00064290" w:rsidRPr="00CB531F">
        <w:rPr>
          <w:rFonts w:asciiTheme="minorHAnsi" w:hAnsiTheme="minorHAnsi" w:cs="Arial"/>
          <w:bCs/>
          <w:sz w:val="22"/>
          <w:szCs w:val="22"/>
        </w:rPr>
        <w:t>.</w:t>
      </w:r>
      <w:r w:rsidR="002A1453" w:rsidRPr="00CB531F">
        <w:rPr>
          <w:rFonts w:asciiTheme="minorHAnsi" w:hAnsiTheme="minorHAnsi" w:cs="Arial"/>
          <w:bCs/>
          <w:sz w:val="22"/>
          <w:szCs w:val="22"/>
        </w:rPr>
        <w:t>;</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Plant</w:t>
      </w:r>
      <w:r w:rsidR="005550ED" w:rsidRPr="00CB531F">
        <w:rPr>
          <w:rFonts w:asciiTheme="minorHAnsi" w:hAnsiTheme="minorHAnsi" w:cs="Arial"/>
          <w:b/>
          <w:bCs/>
          <w:sz w:val="22"/>
          <w:szCs w:val="22"/>
        </w:rPr>
        <w:t>, insect</w:t>
      </w:r>
      <w:r w:rsidRPr="00CB531F">
        <w:rPr>
          <w:rFonts w:asciiTheme="minorHAnsi" w:hAnsiTheme="minorHAnsi" w:cs="Arial"/>
          <w:b/>
          <w:bCs/>
          <w:sz w:val="22"/>
          <w:szCs w:val="22"/>
        </w:rPr>
        <w:t xml:space="preserve"> and animal</w:t>
      </w:r>
      <w:r w:rsidR="009B425F" w:rsidRPr="00CB531F">
        <w:rPr>
          <w:rFonts w:asciiTheme="minorHAnsi" w:hAnsiTheme="minorHAnsi" w:cs="Arial"/>
          <w:b/>
          <w:bCs/>
          <w:sz w:val="22"/>
          <w:szCs w:val="22"/>
        </w:rPr>
        <w:t xml:space="preserve"> allergens</w:t>
      </w:r>
      <w:r w:rsidR="00180C06" w:rsidRPr="00CB531F">
        <w:rPr>
          <w:rFonts w:asciiTheme="minorHAnsi" w:hAnsiTheme="minorHAnsi" w:cs="Arial"/>
          <w:sz w:val="22"/>
          <w:szCs w:val="22"/>
        </w:rPr>
        <w:t>, such as pollen, poison ivy, stinging nettle, fungal spores, mosquitoes and ticks</w:t>
      </w:r>
      <w:r w:rsidRPr="00CB531F">
        <w:rPr>
          <w:rFonts w:asciiTheme="minorHAnsi" w:hAnsiTheme="minorHAnsi" w:cs="Arial"/>
          <w:sz w:val="22"/>
          <w:szCs w:val="22"/>
        </w:rPr>
        <w:t>;</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Weather-related risks</w:t>
      </w:r>
      <w:r w:rsidRPr="00CB531F">
        <w:rPr>
          <w:rFonts w:asciiTheme="minorHAnsi" w:hAnsiTheme="minorHAnsi" w:cs="Arial"/>
          <w:sz w:val="22"/>
          <w:szCs w:val="22"/>
        </w:rPr>
        <w:t xml:space="preserve"> such </w:t>
      </w:r>
      <w:r w:rsidR="00180C06" w:rsidRPr="00CB531F">
        <w:rPr>
          <w:rFonts w:asciiTheme="minorHAnsi" w:hAnsiTheme="minorHAnsi" w:cs="Arial"/>
          <w:sz w:val="22"/>
          <w:szCs w:val="22"/>
        </w:rPr>
        <w:t xml:space="preserve">as tornadoes, lightning strikes, </w:t>
      </w:r>
      <w:r w:rsidRPr="00CB531F">
        <w:rPr>
          <w:rFonts w:asciiTheme="minorHAnsi" w:hAnsiTheme="minorHAnsi" w:cs="Arial"/>
          <w:sz w:val="22"/>
          <w:szCs w:val="22"/>
        </w:rPr>
        <w:t>sunstroke, sunburn</w:t>
      </w:r>
      <w:r w:rsidR="00A63F0C" w:rsidRPr="00CB531F">
        <w:rPr>
          <w:rFonts w:asciiTheme="minorHAnsi" w:hAnsiTheme="minorHAnsi" w:cs="Arial"/>
          <w:sz w:val="22"/>
          <w:szCs w:val="22"/>
        </w:rPr>
        <w:t xml:space="preserve"> and</w:t>
      </w:r>
      <w:r w:rsidR="00C01925" w:rsidRPr="00CB531F">
        <w:rPr>
          <w:rFonts w:asciiTheme="minorHAnsi" w:hAnsiTheme="minorHAnsi" w:cs="Arial"/>
          <w:sz w:val="22"/>
          <w:szCs w:val="22"/>
        </w:rPr>
        <w:t xml:space="preserve"> </w:t>
      </w:r>
      <w:r w:rsidRPr="00CB531F">
        <w:rPr>
          <w:rFonts w:asciiTheme="minorHAnsi" w:hAnsiTheme="minorHAnsi" w:cs="Arial"/>
          <w:sz w:val="22"/>
          <w:szCs w:val="22"/>
        </w:rPr>
        <w:t>hypothermia;</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Water-related risks</w:t>
      </w:r>
      <w:r w:rsidRPr="00CB531F">
        <w:rPr>
          <w:rFonts w:asciiTheme="minorHAnsi" w:hAnsiTheme="minorHAnsi" w:cs="Arial"/>
          <w:b/>
          <w:sz w:val="22"/>
          <w:szCs w:val="22"/>
        </w:rPr>
        <w:t xml:space="preserve"> </w:t>
      </w:r>
      <w:r w:rsidRPr="00CB531F">
        <w:rPr>
          <w:rFonts w:asciiTheme="minorHAnsi" w:hAnsiTheme="minorHAnsi" w:cs="Arial"/>
          <w:sz w:val="22"/>
          <w:szCs w:val="22"/>
        </w:rPr>
        <w:t>such as drowning</w:t>
      </w:r>
      <w:r w:rsidR="00180C06" w:rsidRPr="00CB531F">
        <w:rPr>
          <w:rFonts w:asciiTheme="minorHAnsi" w:hAnsiTheme="minorHAnsi" w:cs="Arial"/>
          <w:sz w:val="22"/>
          <w:szCs w:val="22"/>
        </w:rPr>
        <w:t xml:space="preserve"> or otherwise suffering harm while in, by or near water</w:t>
      </w:r>
      <w:r w:rsidRPr="00CB531F">
        <w:rPr>
          <w:rFonts w:asciiTheme="minorHAnsi" w:hAnsiTheme="minorHAnsi" w:cs="Arial"/>
          <w:sz w:val="22"/>
          <w:szCs w:val="22"/>
        </w:rPr>
        <w:t>;</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Food-related risks</w:t>
      </w:r>
      <w:r w:rsidRPr="00CB531F">
        <w:rPr>
          <w:rFonts w:asciiTheme="minorHAnsi" w:hAnsiTheme="minorHAnsi" w:cs="Arial"/>
          <w:sz w:val="22"/>
          <w:szCs w:val="22"/>
        </w:rPr>
        <w:t xml:space="preserve"> such as </w:t>
      </w:r>
      <w:r w:rsidR="00180C06" w:rsidRPr="00CB531F">
        <w:rPr>
          <w:rFonts w:asciiTheme="minorHAnsi" w:hAnsiTheme="minorHAnsi" w:cs="Arial"/>
          <w:sz w:val="22"/>
          <w:szCs w:val="22"/>
        </w:rPr>
        <w:t xml:space="preserve">choking, </w:t>
      </w:r>
      <w:r w:rsidR="005550ED" w:rsidRPr="00CB531F">
        <w:rPr>
          <w:rFonts w:asciiTheme="minorHAnsi" w:hAnsiTheme="minorHAnsi" w:cs="Arial"/>
          <w:sz w:val="22"/>
          <w:szCs w:val="22"/>
        </w:rPr>
        <w:t xml:space="preserve">allergic </w:t>
      </w:r>
      <w:r w:rsidRPr="00CB531F">
        <w:rPr>
          <w:rFonts w:asciiTheme="minorHAnsi" w:hAnsiTheme="minorHAnsi" w:cs="Arial"/>
          <w:sz w:val="22"/>
          <w:szCs w:val="22"/>
        </w:rPr>
        <w:t>reactions</w:t>
      </w:r>
      <w:r w:rsidR="00180C06" w:rsidRPr="00CB531F">
        <w:rPr>
          <w:rFonts w:asciiTheme="minorHAnsi" w:hAnsiTheme="minorHAnsi" w:cs="Arial"/>
          <w:sz w:val="22"/>
          <w:szCs w:val="22"/>
        </w:rPr>
        <w:t xml:space="preserve"> to food ingredients</w:t>
      </w:r>
      <w:r w:rsidRPr="00CB531F">
        <w:rPr>
          <w:rFonts w:asciiTheme="minorHAnsi" w:hAnsiTheme="minorHAnsi" w:cs="Arial"/>
          <w:sz w:val="22"/>
          <w:szCs w:val="22"/>
        </w:rPr>
        <w:t xml:space="preserve">, illnesses or infections from </w:t>
      </w:r>
      <w:r w:rsidR="009B425F" w:rsidRPr="00CB531F">
        <w:rPr>
          <w:rFonts w:asciiTheme="minorHAnsi" w:hAnsiTheme="minorHAnsi" w:cs="Arial"/>
          <w:sz w:val="22"/>
          <w:szCs w:val="22"/>
        </w:rPr>
        <w:t>food</w:t>
      </w:r>
      <w:r w:rsidR="00180C06" w:rsidRPr="00CB531F">
        <w:rPr>
          <w:rFonts w:asciiTheme="minorHAnsi" w:hAnsiTheme="minorHAnsi" w:cs="Arial"/>
          <w:sz w:val="22"/>
          <w:szCs w:val="22"/>
        </w:rPr>
        <w:t xml:space="preserve"> or water consumption</w:t>
      </w:r>
      <w:r w:rsidRPr="00CB531F">
        <w:rPr>
          <w:rFonts w:asciiTheme="minorHAnsi" w:hAnsiTheme="minorHAnsi" w:cs="Arial"/>
          <w:sz w:val="22"/>
          <w:szCs w:val="22"/>
        </w:rPr>
        <w:t>;</w:t>
      </w:r>
    </w:p>
    <w:p w:rsidR="008C4A36"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Viral and bacterial diseases</w:t>
      </w:r>
      <w:r w:rsidRPr="00CB531F">
        <w:rPr>
          <w:rFonts w:asciiTheme="minorHAnsi" w:hAnsiTheme="minorHAnsi" w:cs="Arial"/>
          <w:sz w:val="22"/>
          <w:szCs w:val="22"/>
        </w:rPr>
        <w:t xml:space="preserve"> such as </w:t>
      </w:r>
      <w:r w:rsidR="009463A9" w:rsidRPr="00CB531F">
        <w:rPr>
          <w:rFonts w:asciiTheme="minorHAnsi" w:hAnsiTheme="minorHAnsi" w:cs="Arial"/>
          <w:sz w:val="22"/>
          <w:szCs w:val="22"/>
        </w:rPr>
        <w:t xml:space="preserve">West Nile Virus, </w:t>
      </w:r>
      <w:r w:rsidRPr="00CB531F">
        <w:rPr>
          <w:rFonts w:asciiTheme="minorHAnsi" w:hAnsiTheme="minorHAnsi" w:cs="Arial"/>
          <w:sz w:val="22"/>
          <w:szCs w:val="22"/>
        </w:rPr>
        <w:t>Hantavirus Pulmonary Syndrome or Lyme</w:t>
      </w:r>
      <w:r w:rsidR="009B425F" w:rsidRPr="00CB531F">
        <w:rPr>
          <w:rFonts w:asciiTheme="minorHAnsi" w:hAnsiTheme="minorHAnsi" w:cs="Arial"/>
          <w:sz w:val="22"/>
          <w:szCs w:val="22"/>
        </w:rPr>
        <w:t xml:space="preserve"> Disease</w:t>
      </w:r>
      <w:r w:rsidR="00180C06" w:rsidRPr="00CB531F">
        <w:rPr>
          <w:rFonts w:asciiTheme="minorHAnsi" w:hAnsiTheme="minorHAnsi" w:cs="Arial"/>
          <w:sz w:val="22"/>
          <w:szCs w:val="22"/>
        </w:rPr>
        <w:t xml:space="preserve"> or other diseases that are conveyed by rodents and insects in the vicinity of the Destination</w:t>
      </w:r>
      <w:r w:rsidRPr="00CB531F">
        <w:rPr>
          <w:rFonts w:asciiTheme="minorHAnsi" w:hAnsiTheme="minorHAnsi" w:cs="Arial"/>
          <w:sz w:val="22"/>
          <w:szCs w:val="22"/>
        </w:rPr>
        <w:t>;</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Bodily-injury risks</w:t>
      </w:r>
      <w:r w:rsidRPr="00CB531F">
        <w:rPr>
          <w:rFonts w:asciiTheme="minorHAnsi" w:hAnsiTheme="minorHAnsi" w:cs="Arial"/>
          <w:sz w:val="22"/>
          <w:szCs w:val="22"/>
        </w:rPr>
        <w:t xml:space="preserve"> such as </w:t>
      </w:r>
      <w:r w:rsidR="00180C06" w:rsidRPr="00CB531F">
        <w:rPr>
          <w:rFonts w:asciiTheme="minorHAnsi" w:hAnsiTheme="minorHAnsi" w:cs="Arial"/>
          <w:sz w:val="22"/>
          <w:szCs w:val="22"/>
        </w:rPr>
        <w:t xml:space="preserve">fracturing or breaking limbs or other </w:t>
      </w:r>
      <w:r w:rsidRPr="00CB531F">
        <w:rPr>
          <w:rFonts w:asciiTheme="minorHAnsi" w:hAnsiTheme="minorHAnsi" w:cs="Arial"/>
          <w:sz w:val="22"/>
          <w:szCs w:val="22"/>
        </w:rPr>
        <w:t>external or internal bodily injuries;</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Personal safety risks</w:t>
      </w:r>
      <w:r w:rsidRPr="00CB531F">
        <w:rPr>
          <w:rFonts w:asciiTheme="minorHAnsi" w:hAnsiTheme="minorHAnsi" w:cs="Arial"/>
          <w:sz w:val="22"/>
          <w:szCs w:val="22"/>
        </w:rPr>
        <w:t xml:space="preserve"> such as being mugged, robbed or sexually assaulted;</w:t>
      </w:r>
    </w:p>
    <w:p w:rsidR="00A02970" w:rsidRPr="00CB531F" w:rsidRDefault="00A02970" w:rsidP="00427235">
      <w:pPr>
        <w:widowControl/>
        <w:numPr>
          <w:ilvl w:val="0"/>
          <w:numId w:val="4"/>
        </w:numPr>
        <w:tabs>
          <w:tab w:val="clear" w:pos="1440"/>
        </w:tabs>
        <w:ind w:left="1080"/>
        <w:jc w:val="both"/>
        <w:rPr>
          <w:rFonts w:asciiTheme="minorHAnsi" w:hAnsiTheme="minorHAnsi" w:cs="Arial"/>
          <w:sz w:val="22"/>
          <w:szCs w:val="22"/>
        </w:rPr>
      </w:pPr>
      <w:r w:rsidRPr="00CB531F">
        <w:rPr>
          <w:rFonts w:asciiTheme="minorHAnsi" w:hAnsiTheme="minorHAnsi" w:cs="Arial"/>
          <w:b/>
          <w:bCs/>
          <w:sz w:val="22"/>
          <w:szCs w:val="22"/>
        </w:rPr>
        <w:t>Miscellaneous risks</w:t>
      </w:r>
      <w:r w:rsidRPr="00CB531F">
        <w:rPr>
          <w:rFonts w:asciiTheme="minorHAnsi" w:hAnsiTheme="minorHAnsi" w:cs="Arial"/>
          <w:sz w:val="22"/>
          <w:szCs w:val="22"/>
        </w:rPr>
        <w:t xml:space="preserve"> such as</w:t>
      </w:r>
      <w:r w:rsidR="009B425F" w:rsidRPr="00CB531F">
        <w:rPr>
          <w:rFonts w:asciiTheme="minorHAnsi" w:hAnsiTheme="minorHAnsi" w:cs="Arial"/>
          <w:sz w:val="22"/>
          <w:szCs w:val="22"/>
        </w:rPr>
        <w:t xml:space="preserve"> </w:t>
      </w:r>
      <w:r w:rsidR="005550ED" w:rsidRPr="00CB531F">
        <w:rPr>
          <w:rFonts w:asciiTheme="minorHAnsi" w:hAnsiTheme="minorHAnsi" w:cs="Arial"/>
          <w:sz w:val="22"/>
          <w:szCs w:val="22"/>
        </w:rPr>
        <w:t>e</w:t>
      </w:r>
      <w:r w:rsidRPr="00CB531F">
        <w:rPr>
          <w:rFonts w:asciiTheme="minorHAnsi" w:hAnsiTheme="minorHAnsi" w:cs="Arial"/>
          <w:sz w:val="22"/>
          <w:szCs w:val="22"/>
        </w:rPr>
        <w:t>rrant gunfire from hunting activities</w:t>
      </w:r>
      <w:r w:rsidR="005550ED" w:rsidRPr="00CB531F">
        <w:rPr>
          <w:rFonts w:asciiTheme="minorHAnsi" w:hAnsiTheme="minorHAnsi" w:cs="Arial"/>
          <w:sz w:val="22"/>
          <w:szCs w:val="22"/>
        </w:rPr>
        <w:t xml:space="preserve"> or </w:t>
      </w:r>
      <w:r w:rsidR="00F23EAF" w:rsidRPr="00CB531F">
        <w:rPr>
          <w:rFonts w:asciiTheme="minorHAnsi" w:hAnsiTheme="minorHAnsi" w:cs="Arial"/>
          <w:sz w:val="22"/>
          <w:szCs w:val="22"/>
        </w:rPr>
        <w:t>w</w:t>
      </w:r>
      <w:r w:rsidRPr="00CB531F">
        <w:rPr>
          <w:rFonts w:asciiTheme="minorHAnsi" w:hAnsiTheme="minorHAnsi" w:cs="Arial"/>
          <w:sz w:val="22"/>
          <w:szCs w:val="22"/>
        </w:rPr>
        <w:t>ildfire</w:t>
      </w:r>
      <w:r w:rsidR="005550ED" w:rsidRPr="00CB531F">
        <w:rPr>
          <w:rFonts w:asciiTheme="minorHAnsi" w:hAnsiTheme="minorHAnsi" w:cs="Arial"/>
          <w:sz w:val="22"/>
          <w:szCs w:val="22"/>
        </w:rPr>
        <w:t>.</w:t>
      </w:r>
    </w:p>
    <w:p w:rsidR="00683609" w:rsidRPr="00CB531F" w:rsidRDefault="00683609" w:rsidP="00427235">
      <w:pPr>
        <w:widowControl/>
        <w:jc w:val="both"/>
        <w:rPr>
          <w:rFonts w:asciiTheme="minorHAnsi" w:hAnsiTheme="minorHAnsi" w:cs="Arial"/>
          <w:sz w:val="22"/>
          <w:szCs w:val="22"/>
        </w:rPr>
      </w:pPr>
    </w:p>
    <w:p w:rsidR="00A02970" w:rsidRPr="00CB531F" w:rsidRDefault="00427235" w:rsidP="00427235">
      <w:pPr>
        <w:pStyle w:val="Level1"/>
        <w:widowControl/>
        <w:numPr>
          <w:ilvl w:val="0"/>
          <w:numId w:val="0"/>
        </w:numPr>
        <w:jc w:val="both"/>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r w:rsidR="00A02970" w:rsidRPr="00CB531F">
        <w:rPr>
          <w:rFonts w:asciiTheme="minorHAnsi" w:hAnsiTheme="minorHAnsi" w:cs="Arial"/>
          <w:sz w:val="22"/>
          <w:szCs w:val="22"/>
        </w:rPr>
        <w:t xml:space="preserve">I </w:t>
      </w:r>
      <w:r w:rsidR="00D06E5B" w:rsidRPr="00CB531F">
        <w:rPr>
          <w:rFonts w:asciiTheme="minorHAnsi" w:hAnsiTheme="minorHAnsi" w:cs="Arial"/>
          <w:sz w:val="22"/>
          <w:szCs w:val="22"/>
        </w:rPr>
        <w:t xml:space="preserve">agree to participate </w:t>
      </w:r>
      <w:r w:rsidR="00A02970" w:rsidRPr="00CB531F">
        <w:rPr>
          <w:rFonts w:asciiTheme="minorHAnsi" w:hAnsiTheme="minorHAnsi" w:cs="Arial"/>
          <w:sz w:val="22"/>
          <w:szCs w:val="22"/>
        </w:rPr>
        <w:t xml:space="preserve">in the Field Trip notwithstanding </w:t>
      </w:r>
      <w:r w:rsidR="00F23EAF" w:rsidRPr="00CB531F">
        <w:rPr>
          <w:rFonts w:asciiTheme="minorHAnsi" w:hAnsiTheme="minorHAnsi" w:cs="Arial"/>
          <w:sz w:val="22"/>
          <w:szCs w:val="22"/>
        </w:rPr>
        <w:t>all potential</w:t>
      </w:r>
      <w:r w:rsidR="00A02970" w:rsidRPr="00CB531F">
        <w:rPr>
          <w:rFonts w:asciiTheme="minorHAnsi" w:hAnsiTheme="minorHAnsi" w:cs="Arial"/>
          <w:sz w:val="22"/>
          <w:szCs w:val="22"/>
        </w:rPr>
        <w:t xml:space="preserve"> risks</w:t>
      </w:r>
      <w:r w:rsidR="005550ED" w:rsidRPr="00CB531F">
        <w:rPr>
          <w:rFonts w:asciiTheme="minorHAnsi" w:hAnsiTheme="minorHAnsi" w:cs="Arial"/>
          <w:sz w:val="22"/>
          <w:szCs w:val="22"/>
        </w:rPr>
        <w:t xml:space="preserve"> and</w:t>
      </w:r>
      <w:r w:rsidR="00D06E5B" w:rsidRPr="00CB531F">
        <w:rPr>
          <w:rFonts w:asciiTheme="minorHAnsi" w:hAnsiTheme="minorHAnsi" w:cs="Arial"/>
          <w:sz w:val="22"/>
          <w:szCs w:val="22"/>
        </w:rPr>
        <w:t xml:space="preserve"> further agree to assume all related risks </w:t>
      </w:r>
      <w:r w:rsidR="00A02970" w:rsidRPr="00CB531F">
        <w:rPr>
          <w:rFonts w:asciiTheme="minorHAnsi" w:hAnsiTheme="minorHAnsi" w:cs="Arial"/>
          <w:sz w:val="22"/>
          <w:szCs w:val="22"/>
        </w:rPr>
        <w:t xml:space="preserve">of </w:t>
      </w:r>
      <w:r w:rsidR="00F23EAF" w:rsidRPr="00CB531F">
        <w:rPr>
          <w:rFonts w:asciiTheme="minorHAnsi" w:hAnsiTheme="minorHAnsi" w:cs="Arial"/>
          <w:sz w:val="22"/>
          <w:szCs w:val="22"/>
        </w:rPr>
        <w:t xml:space="preserve">attending at and </w:t>
      </w:r>
      <w:r w:rsidR="00A02970" w:rsidRPr="00CB531F">
        <w:rPr>
          <w:rFonts w:asciiTheme="minorHAnsi" w:hAnsiTheme="minorHAnsi" w:cs="Arial"/>
          <w:sz w:val="22"/>
          <w:szCs w:val="22"/>
        </w:rPr>
        <w:t>participating in the said Field Trip.</w:t>
      </w:r>
      <w:r w:rsidR="00265CC2" w:rsidRPr="00CB531F">
        <w:rPr>
          <w:rFonts w:asciiTheme="minorHAnsi" w:hAnsiTheme="minorHAnsi" w:cs="Arial"/>
          <w:sz w:val="22"/>
          <w:szCs w:val="22"/>
        </w:rPr>
        <w:t xml:space="preserve">  I further acknowledge that I had other options other than to participate in the Field Trip, but I </w:t>
      </w:r>
      <w:r w:rsidR="00051324" w:rsidRPr="00CB531F">
        <w:rPr>
          <w:rFonts w:asciiTheme="minorHAnsi" w:hAnsiTheme="minorHAnsi" w:cs="Arial"/>
          <w:sz w:val="22"/>
          <w:szCs w:val="22"/>
        </w:rPr>
        <w:t xml:space="preserve">have </w:t>
      </w:r>
      <w:r w:rsidR="00265CC2" w:rsidRPr="00CB531F">
        <w:rPr>
          <w:rFonts w:asciiTheme="minorHAnsi" w:hAnsiTheme="minorHAnsi" w:cs="Arial"/>
          <w:sz w:val="22"/>
          <w:szCs w:val="22"/>
        </w:rPr>
        <w:t>select</w:t>
      </w:r>
      <w:r w:rsidR="00051324" w:rsidRPr="00CB531F">
        <w:rPr>
          <w:rFonts w:asciiTheme="minorHAnsi" w:hAnsiTheme="minorHAnsi" w:cs="Arial"/>
          <w:sz w:val="22"/>
          <w:szCs w:val="22"/>
        </w:rPr>
        <w:t>ed</w:t>
      </w:r>
      <w:r w:rsidR="00265CC2" w:rsidRPr="00CB531F">
        <w:rPr>
          <w:rFonts w:asciiTheme="minorHAnsi" w:hAnsiTheme="minorHAnsi" w:cs="Arial"/>
          <w:sz w:val="22"/>
          <w:szCs w:val="22"/>
        </w:rPr>
        <w:t xml:space="preserve"> to participate </w:t>
      </w:r>
      <w:r w:rsidR="00051324" w:rsidRPr="00CB531F">
        <w:rPr>
          <w:rFonts w:asciiTheme="minorHAnsi" w:hAnsiTheme="minorHAnsi" w:cs="Arial"/>
          <w:sz w:val="22"/>
          <w:szCs w:val="22"/>
        </w:rPr>
        <w:t xml:space="preserve">in the Field Trip </w:t>
      </w:r>
      <w:r w:rsidR="00265CC2" w:rsidRPr="00CB531F">
        <w:rPr>
          <w:rFonts w:asciiTheme="minorHAnsi" w:hAnsiTheme="minorHAnsi" w:cs="Arial"/>
          <w:sz w:val="22"/>
          <w:szCs w:val="22"/>
        </w:rPr>
        <w:t>freely and voluntarily.</w:t>
      </w:r>
    </w:p>
    <w:p w:rsidR="00A02970" w:rsidRPr="00CB531F" w:rsidRDefault="00A02970" w:rsidP="00427235">
      <w:pPr>
        <w:widowControl/>
        <w:jc w:val="both"/>
        <w:rPr>
          <w:rFonts w:asciiTheme="minorHAnsi" w:hAnsiTheme="minorHAnsi" w:cs="Arial"/>
          <w:sz w:val="22"/>
          <w:szCs w:val="22"/>
        </w:rPr>
      </w:pPr>
    </w:p>
    <w:p w:rsidR="00A02970" w:rsidRDefault="00427235" w:rsidP="00427235">
      <w:pPr>
        <w:pStyle w:val="Level1"/>
        <w:widowControl/>
        <w:numPr>
          <w:ilvl w:val="0"/>
          <w:numId w:val="0"/>
        </w:numPr>
        <w:jc w:val="both"/>
        <w:rPr>
          <w:rFonts w:asciiTheme="minorHAnsi" w:hAnsiTheme="minorHAnsi" w:cs="Arial"/>
          <w:sz w:val="22"/>
          <w:szCs w:val="22"/>
        </w:rPr>
      </w:pPr>
      <w:r>
        <w:rPr>
          <w:rFonts w:asciiTheme="minorHAnsi" w:hAnsiTheme="minorHAnsi" w:cs="Arial"/>
          <w:sz w:val="22"/>
          <w:szCs w:val="22"/>
        </w:rPr>
        <w:t>3)</w:t>
      </w:r>
      <w:r>
        <w:rPr>
          <w:rFonts w:asciiTheme="minorHAnsi" w:hAnsiTheme="minorHAnsi" w:cs="Arial"/>
          <w:sz w:val="22"/>
          <w:szCs w:val="22"/>
        </w:rPr>
        <w:tab/>
      </w:r>
      <w:r w:rsidR="00A02970" w:rsidRPr="00CB531F">
        <w:rPr>
          <w:rFonts w:asciiTheme="minorHAnsi" w:hAnsiTheme="minorHAnsi" w:cs="Arial"/>
          <w:sz w:val="22"/>
          <w:szCs w:val="22"/>
        </w:rPr>
        <w:t xml:space="preserve">I, </w:t>
      </w:r>
      <w:r w:rsidR="00CB3E1A" w:rsidRPr="00CB531F">
        <w:rPr>
          <w:rFonts w:asciiTheme="minorHAnsi" w:hAnsiTheme="minorHAnsi" w:cs="Arial"/>
          <w:sz w:val="22"/>
          <w:szCs w:val="22"/>
        </w:rPr>
        <w:t xml:space="preserve">on my own behalf and on behalf of </w:t>
      </w:r>
      <w:r w:rsidR="00A02970" w:rsidRPr="00CB531F">
        <w:rPr>
          <w:rFonts w:asciiTheme="minorHAnsi" w:hAnsiTheme="minorHAnsi" w:cs="Arial"/>
          <w:sz w:val="22"/>
          <w:szCs w:val="22"/>
        </w:rPr>
        <w:t xml:space="preserve">my heirs, executors, administrators and assigns </w:t>
      </w:r>
      <w:r w:rsidR="00D06E5B" w:rsidRPr="00CB531F">
        <w:rPr>
          <w:rFonts w:asciiTheme="minorHAnsi" w:hAnsiTheme="minorHAnsi" w:cs="Arial"/>
          <w:sz w:val="22"/>
          <w:szCs w:val="22"/>
        </w:rPr>
        <w:t>release</w:t>
      </w:r>
      <w:r w:rsidR="00A02970" w:rsidRPr="00CB531F">
        <w:rPr>
          <w:rFonts w:asciiTheme="minorHAnsi" w:hAnsiTheme="minorHAnsi" w:cs="Arial"/>
          <w:sz w:val="22"/>
          <w:szCs w:val="22"/>
        </w:rPr>
        <w:t xml:space="preserve"> the University, its respective servants, agents or employees</w:t>
      </w:r>
      <w:r w:rsidR="005550ED" w:rsidRPr="00CB531F">
        <w:rPr>
          <w:rFonts w:asciiTheme="minorHAnsi" w:hAnsiTheme="minorHAnsi" w:cs="Arial"/>
          <w:sz w:val="22"/>
          <w:szCs w:val="22"/>
        </w:rPr>
        <w:t xml:space="preserve"> (collectively referred to as the “University”)</w:t>
      </w:r>
      <w:r w:rsidR="00A02970" w:rsidRPr="00CB531F">
        <w:rPr>
          <w:rFonts w:asciiTheme="minorHAnsi" w:hAnsiTheme="minorHAnsi" w:cs="Arial"/>
          <w:sz w:val="22"/>
          <w:szCs w:val="22"/>
        </w:rPr>
        <w:t xml:space="preserve"> from any </w:t>
      </w:r>
      <w:r w:rsidR="005550ED" w:rsidRPr="00CB531F">
        <w:rPr>
          <w:rFonts w:asciiTheme="minorHAnsi" w:hAnsiTheme="minorHAnsi" w:cs="Arial"/>
          <w:sz w:val="22"/>
          <w:szCs w:val="22"/>
        </w:rPr>
        <w:t xml:space="preserve">liabilities, </w:t>
      </w:r>
      <w:r w:rsidR="00A02970" w:rsidRPr="00CB531F">
        <w:rPr>
          <w:rFonts w:asciiTheme="minorHAnsi" w:hAnsiTheme="minorHAnsi" w:cs="Arial"/>
          <w:sz w:val="22"/>
          <w:szCs w:val="22"/>
        </w:rPr>
        <w:t>claims</w:t>
      </w:r>
      <w:r w:rsidR="00A63F0C" w:rsidRPr="00CB531F">
        <w:rPr>
          <w:rFonts w:asciiTheme="minorHAnsi" w:hAnsiTheme="minorHAnsi" w:cs="Arial"/>
          <w:sz w:val="22"/>
          <w:szCs w:val="22"/>
        </w:rPr>
        <w:t xml:space="preserve"> </w:t>
      </w:r>
      <w:r w:rsidR="00CB3E1A" w:rsidRPr="00CB531F">
        <w:rPr>
          <w:rFonts w:asciiTheme="minorHAnsi" w:hAnsiTheme="minorHAnsi" w:cs="Arial"/>
          <w:sz w:val="22"/>
          <w:szCs w:val="22"/>
        </w:rPr>
        <w:t xml:space="preserve">or actions </w:t>
      </w:r>
      <w:r w:rsidR="005550ED" w:rsidRPr="00CB531F">
        <w:rPr>
          <w:rFonts w:asciiTheme="minorHAnsi" w:hAnsiTheme="minorHAnsi" w:cs="Arial"/>
          <w:sz w:val="22"/>
          <w:szCs w:val="22"/>
        </w:rPr>
        <w:t xml:space="preserve">of any nature whatsoever </w:t>
      </w:r>
      <w:r w:rsidR="00CB3E1A" w:rsidRPr="00CB531F">
        <w:rPr>
          <w:rFonts w:asciiTheme="minorHAnsi" w:hAnsiTheme="minorHAnsi" w:cs="Arial"/>
          <w:sz w:val="22"/>
          <w:szCs w:val="22"/>
        </w:rPr>
        <w:t xml:space="preserve">arising from </w:t>
      </w:r>
      <w:r w:rsidR="005550ED" w:rsidRPr="00CB531F">
        <w:rPr>
          <w:rFonts w:asciiTheme="minorHAnsi" w:hAnsiTheme="minorHAnsi" w:cs="Arial"/>
          <w:sz w:val="22"/>
          <w:szCs w:val="22"/>
        </w:rPr>
        <w:t xml:space="preserve">or related to </w:t>
      </w:r>
      <w:r w:rsidR="00CB3E1A" w:rsidRPr="00CB531F">
        <w:rPr>
          <w:rFonts w:asciiTheme="minorHAnsi" w:hAnsiTheme="minorHAnsi" w:cs="Arial"/>
          <w:sz w:val="22"/>
          <w:szCs w:val="22"/>
        </w:rPr>
        <w:t>any and all</w:t>
      </w:r>
      <w:r w:rsidR="00A02970" w:rsidRPr="00CB531F">
        <w:rPr>
          <w:rFonts w:asciiTheme="minorHAnsi" w:hAnsiTheme="minorHAnsi" w:cs="Arial"/>
          <w:sz w:val="22"/>
          <w:szCs w:val="22"/>
        </w:rPr>
        <w:t xml:space="preserve"> personal injury</w:t>
      </w:r>
      <w:r w:rsidR="00662A5A" w:rsidRPr="00CB531F">
        <w:rPr>
          <w:rFonts w:asciiTheme="minorHAnsi" w:hAnsiTheme="minorHAnsi" w:cs="Arial"/>
          <w:sz w:val="22"/>
          <w:szCs w:val="22"/>
        </w:rPr>
        <w:t xml:space="preserve"> (including death)</w:t>
      </w:r>
      <w:r w:rsidR="00A02970" w:rsidRPr="00CB531F">
        <w:rPr>
          <w:rFonts w:asciiTheme="minorHAnsi" w:hAnsiTheme="minorHAnsi" w:cs="Arial"/>
          <w:sz w:val="22"/>
          <w:szCs w:val="22"/>
        </w:rPr>
        <w:t>,</w:t>
      </w:r>
      <w:r w:rsidR="00CB3E1A" w:rsidRPr="00CB531F">
        <w:rPr>
          <w:rFonts w:asciiTheme="minorHAnsi" w:hAnsiTheme="minorHAnsi" w:cs="Arial"/>
          <w:sz w:val="22"/>
          <w:szCs w:val="22"/>
        </w:rPr>
        <w:t xml:space="preserve"> </w:t>
      </w:r>
      <w:r w:rsidR="005550ED" w:rsidRPr="00CB531F">
        <w:rPr>
          <w:rFonts w:asciiTheme="minorHAnsi" w:hAnsiTheme="minorHAnsi" w:cs="Arial"/>
          <w:sz w:val="22"/>
          <w:szCs w:val="22"/>
        </w:rPr>
        <w:t xml:space="preserve">loss </w:t>
      </w:r>
      <w:r w:rsidR="00CB3E1A" w:rsidRPr="00CB531F">
        <w:rPr>
          <w:rFonts w:asciiTheme="minorHAnsi" w:hAnsiTheme="minorHAnsi" w:cs="Arial"/>
          <w:sz w:val="22"/>
          <w:szCs w:val="22"/>
        </w:rPr>
        <w:t>or</w:t>
      </w:r>
      <w:r w:rsidR="00A02970" w:rsidRPr="00CB531F">
        <w:rPr>
          <w:rFonts w:asciiTheme="minorHAnsi" w:hAnsiTheme="minorHAnsi" w:cs="Arial"/>
          <w:sz w:val="22"/>
          <w:szCs w:val="22"/>
        </w:rPr>
        <w:t xml:space="preserve"> damages</w:t>
      </w:r>
      <w:r w:rsidR="00CB3E1A" w:rsidRPr="00CB531F">
        <w:rPr>
          <w:rFonts w:asciiTheme="minorHAnsi" w:hAnsiTheme="minorHAnsi" w:cs="Arial"/>
          <w:sz w:val="22"/>
          <w:szCs w:val="22"/>
        </w:rPr>
        <w:t xml:space="preserve"> to property howsoever arising</w:t>
      </w:r>
      <w:r w:rsidR="005550ED" w:rsidRPr="00CB531F">
        <w:rPr>
          <w:rFonts w:asciiTheme="minorHAnsi" w:hAnsiTheme="minorHAnsi" w:cs="Arial"/>
          <w:sz w:val="22"/>
          <w:szCs w:val="22"/>
        </w:rPr>
        <w:t>, including personal injury, death, loss or damages to property resulting from the negligence of the University</w:t>
      </w:r>
      <w:r w:rsidR="00A02970" w:rsidRPr="00CB531F">
        <w:rPr>
          <w:rFonts w:asciiTheme="minorHAnsi" w:hAnsiTheme="minorHAnsi" w:cs="Arial"/>
          <w:sz w:val="22"/>
          <w:szCs w:val="22"/>
        </w:rPr>
        <w:t xml:space="preserve"> while I am </w:t>
      </w:r>
      <w:r w:rsidR="005550ED" w:rsidRPr="00CB531F">
        <w:rPr>
          <w:rFonts w:asciiTheme="minorHAnsi" w:hAnsiTheme="minorHAnsi" w:cs="Arial"/>
          <w:sz w:val="22"/>
          <w:szCs w:val="22"/>
        </w:rPr>
        <w:t>attending at, participating in or travelling to or from</w:t>
      </w:r>
      <w:r w:rsidR="00A02970" w:rsidRPr="00CB531F">
        <w:rPr>
          <w:rFonts w:asciiTheme="minorHAnsi" w:hAnsiTheme="minorHAnsi" w:cs="Arial"/>
          <w:sz w:val="22"/>
          <w:szCs w:val="22"/>
        </w:rPr>
        <w:t xml:space="preserve"> the Field Trip.</w:t>
      </w:r>
      <w:r w:rsidR="005550ED" w:rsidRPr="00CB531F">
        <w:rPr>
          <w:rFonts w:asciiTheme="minorHAnsi" w:hAnsiTheme="minorHAnsi" w:cs="Arial"/>
          <w:sz w:val="22"/>
          <w:szCs w:val="22"/>
        </w:rPr>
        <w:t xml:space="preserve">  Such negligence of the University may include, without limitation, failure to implement adequate safety procedures or </w:t>
      </w:r>
      <w:r w:rsidR="009B425F" w:rsidRPr="00CB531F">
        <w:rPr>
          <w:rFonts w:asciiTheme="minorHAnsi" w:hAnsiTheme="minorHAnsi" w:cs="Arial"/>
          <w:sz w:val="22"/>
          <w:szCs w:val="22"/>
        </w:rPr>
        <w:t xml:space="preserve">to </w:t>
      </w:r>
      <w:r w:rsidR="005550ED" w:rsidRPr="00CB531F">
        <w:rPr>
          <w:rFonts w:asciiTheme="minorHAnsi" w:hAnsiTheme="minorHAnsi" w:cs="Arial"/>
          <w:sz w:val="22"/>
          <w:szCs w:val="22"/>
        </w:rPr>
        <w:t>provide</w:t>
      </w:r>
      <w:r w:rsidR="001C38E7" w:rsidRPr="00CB531F">
        <w:rPr>
          <w:rFonts w:asciiTheme="minorHAnsi" w:hAnsiTheme="minorHAnsi" w:cs="Arial"/>
          <w:sz w:val="22"/>
          <w:szCs w:val="22"/>
        </w:rPr>
        <w:t xml:space="preserve"> adequate safety equipment.</w:t>
      </w:r>
      <w:r w:rsidR="005550ED" w:rsidRPr="00CB531F">
        <w:rPr>
          <w:rFonts w:asciiTheme="minorHAnsi" w:hAnsiTheme="minorHAnsi" w:cs="Arial"/>
          <w:sz w:val="22"/>
          <w:szCs w:val="22"/>
        </w:rPr>
        <w:t xml:space="preserve"> </w:t>
      </w:r>
    </w:p>
    <w:p w:rsidR="00E50850" w:rsidRDefault="00E50850" w:rsidP="00427235">
      <w:pPr>
        <w:pStyle w:val="ListParagraph"/>
        <w:jc w:val="both"/>
        <w:rPr>
          <w:rFonts w:asciiTheme="minorHAnsi" w:hAnsiTheme="minorHAnsi" w:cs="Arial"/>
          <w:sz w:val="22"/>
          <w:szCs w:val="22"/>
        </w:rPr>
      </w:pPr>
    </w:p>
    <w:p w:rsidR="00A02970" w:rsidRPr="00CB531F" w:rsidRDefault="00427235" w:rsidP="00427235">
      <w:pPr>
        <w:pStyle w:val="Level1"/>
        <w:widowControl/>
        <w:numPr>
          <w:ilvl w:val="0"/>
          <w:numId w:val="0"/>
        </w:numPr>
        <w:jc w:val="both"/>
        <w:rPr>
          <w:rFonts w:asciiTheme="minorHAnsi" w:hAnsiTheme="minorHAnsi" w:cs="Arial"/>
          <w:sz w:val="22"/>
          <w:szCs w:val="22"/>
        </w:rPr>
      </w:pPr>
      <w:r>
        <w:rPr>
          <w:rFonts w:asciiTheme="minorHAnsi" w:hAnsiTheme="minorHAnsi" w:cs="Arial"/>
          <w:sz w:val="22"/>
          <w:szCs w:val="22"/>
        </w:rPr>
        <w:lastRenderedPageBreak/>
        <w:t>4)</w:t>
      </w:r>
      <w:r>
        <w:rPr>
          <w:rFonts w:asciiTheme="minorHAnsi" w:hAnsiTheme="minorHAnsi" w:cs="Arial"/>
          <w:sz w:val="22"/>
          <w:szCs w:val="22"/>
        </w:rPr>
        <w:tab/>
      </w:r>
      <w:r w:rsidR="00A02970" w:rsidRPr="00CB531F">
        <w:rPr>
          <w:rFonts w:asciiTheme="minorHAnsi" w:hAnsiTheme="minorHAnsi" w:cs="Arial"/>
          <w:sz w:val="22"/>
          <w:szCs w:val="22"/>
        </w:rPr>
        <w:t xml:space="preserve">I </w:t>
      </w:r>
      <w:r w:rsidR="00D06E5B" w:rsidRPr="00CB531F">
        <w:rPr>
          <w:rFonts w:asciiTheme="minorHAnsi" w:hAnsiTheme="minorHAnsi" w:cs="Arial"/>
          <w:sz w:val="22"/>
          <w:szCs w:val="22"/>
        </w:rPr>
        <w:t xml:space="preserve">further agree to indemnify </w:t>
      </w:r>
      <w:r w:rsidR="00A02970" w:rsidRPr="00CB531F">
        <w:rPr>
          <w:rFonts w:asciiTheme="minorHAnsi" w:hAnsiTheme="minorHAnsi" w:cs="Arial"/>
          <w:sz w:val="22"/>
          <w:szCs w:val="22"/>
        </w:rPr>
        <w:t xml:space="preserve">the University, its servants, agents or employees from any damages which may result or </w:t>
      </w:r>
      <w:r w:rsidR="00CB3E1A" w:rsidRPr="00CB531F">
        <w:rPr>
          <w:rFonts w:asciiTheme="minorHAnsi" w:hAnsiTheme="minorHAnsi" w:cs="Arial"/>
          <w:sz w:val="22"/>
          <w:szCs w:val="22"/>
        </w:rPr>
        <w:t xml:space="preserve">any and all </w:t>
      </w:r>
      <w:r w:rsidR="00A02970" w:rsidRPr="00CB531F">
        <w:rPr>
          <w:rFonts w:asciiTheme="minorHAnsi" w:hAnsiTheme="minorHAnsi" w:cs="Arial"/>
          <w:sz w:val="22"/>
          <w:szCs w:val="22"/>
        </w:rPr>
        <w:t xml:space="preserve">claims or demands which may be made against the University </w:t>
      </w:r>
      <w:r w:rsidR="00CB3E1A" w:rsidRPr="00CB531F">
        <w:rPr>
          <w:rFonts w:asciiTheme="minorHAnsi" w:hAnsiTheme="minorHAnsi" w:cs="Arial"/>
          <w:sz w:val="22"/>
          <w:szCs w:val="22"/>
        </w:rPr>
        <w:t xml:space="preserve">howsoever </w:t>
      </w:r>
      <w:r w:rsidR="00A02970" w:rsidRPr="00CB531F">
        <w:rPr>
          <w:rFonts w:asciiTheme="minorHAnsi" w:hAnsiTheme="minorHAnsi" w:cs="Arial"/>
          <w:sz w:val="22"/>
          <w:szCs w:val="22"/>
        </w:rPr>
        <w:t xml:space="preserve">arising out of or in consequence of </w:t>
      </w:r>
      <w:r w:rsidR="000C1BEC" w:rsidRPr="00CB531F">
        <w:rPr>
          <w:rFonts w:asciiTheme="minorHAnsi" w:hAnsiTheme="minorHAnsi" w:cs="Arial"/>
          <w:sz w:val="22"/>
          <w:szCs w:val="22"/>
        </w:rPr>
        <w:t xml:space="preserve">my attendance at, participation in or travel to and from </w:t>
      </w:r>
      <w:r w:rsidR="00A02970" w:rsidRPr="00CB531F">
        <w:rPr>
          <w:rFonts w:asciiTheme="minorHAnsi" w:hAnsiTheme="minorHAnsi" w:cs="Arial"/>
          <w:sz w:val="22"/>
          <w:szCs w:val="22"/>
        </w:rPr>
        <w:t>the Field Trip.</w:t>
      </w:r>
    </w:p>
    <w:p w:rsidR="00A02970" w:rsidRPr="00CB531F" w:rsidRDefault="00A02970" w:rsidP="00427235">
      <w:pPr>
        <w:widowControl/>
        <w:ind w:left="720" w:hanging="720"/>
        <w:jc w:val="both"/>
        <w:rPr>
          <w:rFonts w:asciiTheme="minorHAnsi" w:hAnsiTheme="minorHAnsi" w:cs="Arial"/>
          <w:sz w:val="22"/>
          <w:szCs w:val="22"/>
        </w:rPr>
      </w:pPr>
    </w:p>
    <w:p w:rsidR="00A02970" w:rsidRPr="00CB531F" w:rsidRDefault="00427235" w:rsidP="00427235">
      <w:pPr>
        <w:pStyle w:val="Level1"/>
        <w:widowControl/>
        <w:numPr>
          <w:ilvl w:val="0"/>
          <w:numId w:val="0"/>
        </w:numPr>
        <w:jc w:val="both"/>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r>
      <w:r w:rsidR="00A02970" w:rsidRPr="00CB531F">
        <w:rPr>
          <w:rFonts w:asciiTheme="minorHAnsi" w:hAnsiTheme="minorHAnsi" w:cs="Arial"/>
          <w:sz w:val="22"/>
          <w:szCs w:val="22"/>
        </w:rPr>
        <w:t xml:space="preserve">I </w:t>
      </w:r>
      <w:r w:rsidR="00D06E5B" w:rsidRPr="00CB531F">
        <w:rPr>
          <w:rFonts w:asciiTheme="minorHAnsi" w:hAnsiTheme="minorHAnsi" w:cs="Arial"/>
          <w:sz w:val="22"/>
          <w:szCs w:val="22"/>
        </w:rPr>
        <w:t xml:space="preserve">further state </w:t>
      </w:r>
      <w:r w:rsidR="00A02970" w:rsidRPr="00CB531F">
        <w:rPr>
          <w:rFonts w:asciiTheme="minorHAnsi" w:hAnsiTheme="minorHAnsi" w:cs="Arial"/>
          <w:sz w:val="22"/>
          <w:szCs w:val="22"/>
        </w:rPr>
        <w:t xml:space="preserve">that I am of lawful age and legally competent to sign this </w:t>
      </w:r>
      <w:r w:rsidR="00F23EAF" w:rsidRPr="00CB531F">
        <w:rPr>
          <w:rFonts w:asciiTheme="minorHAnsi" w:hAnsiTheme="minorHAnsi" w:cs="Arial"/>
          <w:sz w:val="22"/>
          <w:szCs w:val="22"/>
        </w:rPr>
        <w:t>R</w:t>
      </w:r>
      <w:r w:rsidR="00A02970" w:rsidRPr="00CB531F">
        <w:rPr>
          <w:rFonts w:asciiTheme="minorHAnsi" w:hAnsiTheme="minorHAnsi" w:cs="Arial"/>
          <w:sz w:val="22"/>
          <w:szCs w:val="22"/>
        </w:rPr>
        <w:t>elease</w:t>
      </w:r>
      <w:r w:rsidR="00F23EAF" w:rsidRPr="00CB531F">
        <w:rPr>
          <w:rFonts w:asciiTheme="minorHAnsi" w:hAnsiTheme="minorHAnsi" w:cs="Arial"/>
          <w:sz w:val="22"/>
          <w:szCs w:val="22"/>
        </w:rPr>
        <w:t xml:space="preserve"> and Indemnification</w:t>
      </w:r>
      <w:r w:rsidR="00A02970" w:rsidRPr="00CB531F">
        <w:rPr>
          <w:rFonts w:asciiTheme="minorHAnsi" w:hAnsiTheme="minorHAnsi" w:cs="Arial"/>
          <w:sz w:val="22"/>
          <w:szCs w:val="22"/>
        </w:rPr>
        <w:t>.</w:t>
      </w:r>
    </w:p>
    <w:p w:rsidR="00FD5EC5" w:rsidRPr="00CB531F" w:rsidRDefault="00FD5EC5" w:rsidP="00427235">
      <w:pPr>
        <w:jc w:val="both"/>
        <w:rPr>
          <w:rFonts w:asciiTheme="minorHAnsi" w:hAnsiTheme="minorHAnsi" w:cs="Arial"/>
          <w:sz w:val="22"/>
          <w:szCs w:val="22"/>
        </w:rPr>
      </w:pPr>
    </w:p>
    <w:p w:rsidR="00A02970" w:rsidRPr="00CB531F" w:rsidRDefault="00FD5EC5" w:rsidP="00427235">
      <w:pPr>
        <w:keepLines/>
        <w:jc w:val="both"/>
        <w:rPr>
          <w:rFonts w:asciiTheme="minorHAnsi" w:hAnsiTheme="minorHAnsi" w:cs="Arial"/>
          <w:sz w:val="22"/>
          <w:szCs w:val="22"/>
        </w:rPr>
      </w:pPr>
      <w:r w:rsidRPr="00CB531F">
        <w:rPr>
          <w:rFonts w:asciiTheme="minorHAnsi" w:hAnsiTheme="minorHAnsi" w:cs="Arial"/>
          <w:sz w:val="22"/>
          <w:szCs w:val="22"/>
        </w:rPr>
        <w:fldChar w:fldCharType="begin"/>
      </w:r>
      <w:r w:rsidRPr="00CB531F">
        <w:rPr>
          <w:rFonts w:asciiTheme="minorHAnsi" w:hAnsiTheme="minorHAnsi" w:cs="Arial"/>
          <w:sz w:val="22"/>
          <w:szCs w:val="22"/>
        </w:rPr>
        <w:instrText xml:space="preserve"> SEQ CHAPTER \h \r 1</w:instrText>
      </w:r>
      <w:r w:rsidRPr="00CB531F">
        <w:rPr>
          <w:rFonts w:asciiTheme="minorHAnsi" w:hAnsiTheme="minorHAnsi" w:cs="Arial"/>
          <w:sz w:val="22"/>
          <w:szCs w:val="22"/>
        </w:rPr>
        <w:fldChar w:fldCharType="end"/>
      </w:r>
      <w:r w:rsidRPr="00CB531F">
        <w:rPr>
          <w:rFonts w:asciiTheme="minorHAnsi" w:hAnsiTheme="minorHAnsi" w:cs="Arial"/>
          <w:sz w:val="22"/>
          <w:szCs w:val="22"/>
        </w:rPr>
        <w:t>In signing this Release</w:t>
      </w:r>
      <w:r w:rsidR="00F23EAF" w:rsidRPr="00CB531F">
        <w:rPr>
          <w:rFonts w:asciiTheme="minorHAnsi" w:hAnsiTheme="minorHAnsi" w:cs="Arial"/>
          <w:sz w:val="22"/>
          <w:szCs w:val="22"/>
        </w:rPr>
        <w:t xml:space="preserve"> and Indemnification</w:t>
      </w:r>
      <w:r w:rsidRPr="00CB531F">
        <w:rPr>
          <w:rFonts w:asciiTheme="minorHAnsi" w:hAnsiTheme="minorHAnsi" w:cs="Arial"/>
          <w:sz w:val="22"/>
          <w:szCs w:val="22"/>
        </w:rPr>
        <w:t>, I am not relying upon any oral or written representations or statements made by the University other than what is set forth in this Release</w:t>
      </w:r>
      <w:r w:rsidR="00F23EAF" w:rsidRPr="00CB531F">
        <w:rPr>
          <w:rFonts w:asciiTheme="minorHAnsi" w:hAnsiTheme="minorHAnsi" w:cs="Arial"/>
          <w:sz w:val="22"/>
          <w:szCs w:val="22"/>
        </w:rPr>
        <w:t xml:space="preserve"> and Indemnification</w:t>
      </w:r>
      <w:r w:rsidRPr="00CB531F">
        <w:rPr>
          <w:rFonts w:asciiTheme="minorHAnsi" w:hAnsiTheme="minorHAnsi" w:cs="Arial"/>
          <w:sz w:val="22"/>
          <w:szCs w:val="22"/>
        </w:rPr>
        <w:t>.</w:t>
      </w:r>
      <w:r w:rsidR="00BF1EE5">
        <w:rPr>
          <w:rFonts w:asciiTheme="minorHAnsi" w:hAnsiTheme="minorHAnsi" w:cs="Arial"/>
          <w:sz w:val="22"/>
          <w:szCs w:val="22"/>
        </w:rPr>
        <w:t xml:space="preserve">  </w:t>
      </w:r>
      <w:r w:rsidR="00D06E5B" w:rsidRPr="00CB531F">
        <w:rPr>
          <w:rFonts w:asciiTheme="minorHAnsi" w:hAnsiTheme="minorHAnsi" w:cs="Arial"/>
          <w:sz w:val="22"/>
          <w:szCs w:val="22"/>
        </w:rPr>
        <w:t>I have read and understood this Release</w:t>
      </w:r>
      <w:r w:rsidR="00F23EAF" w:rsidRPr="00CB531F">
        <w:rPr>
          <w:rFonts w:asciiTheme="minorHAnsi" w:hAnsiTheme="minorHAnsi" w:cs="Arial"/>
          <w:sz w:val="22"/>
          <w:szCs w:val="22"/>
        </w:rPr>
        <w:t xml:space="preserve"> and Indemnification,</w:t>
      </w:r>
      <w:r w:rsidR="00D06E5B" w:rsidRPr="00CB531F">
        <w:rPr>
          <w:rFonts w:asciiTheme="minorHAnsi" w:hAnsiTheme="minorHAnsi" w:cs="Arial"/>
          <w:sz w:val="22"/>
          <w:szCs w:val="22"/>
        </w:rPr>
        <w:t xml:space="preserve"> and I am aware that by signing this Release</w:t>
      </w:r>
      <w:r w:rsidR="00F23EAF" w:rsidRPr="00CB531F">
        <w:rPr>
          <w:rFonts w:asciiTheme="minorHAnsi" w:hAnsiTheme="minorHAnsi" w:cs="Arial"/>
          <w:sz w:val="22"/>
          <w:szCs w:val="22"/>
        </w:rPr>
        <w:t xml:space="preserve"> and Indemnification</w:t>
      </w:r>
      <w:r w:rsidR="00D06E5B" w:rsidRPr="00CB531F">
        <w:rPr>
          <w:rFonts w:asciiTheme="minorHAnsi" w:hAnsiTheme="minorHAnsi" w:cs="Arial"/>
          <w:sz w:val="22"/>
          <w:szCs w:val="22"/>
        </w:rPr>
        <w:t xml:space="preserve"> I am waiving certain legal rights which I or my heirs, next of kin, executors, administrators and assigns may have against the University.</w:t>
      </w:r>
    </w:p>
    <w:p w:rsidR="00BF1EE5" w:rsidRDefault="00BF1EE5" w:rsidP="00427235">
      <w:pPr>
        <w:adjustRightInd w:val="0"/>
        <w:spacing w:before="120" w:after="120"/>
        <w:ind w:left="360" w:right="702"/>
        <w:jc w:val="both"/>
        <w:rPr>
          <w:rFonts w:asciiTheme="minorHAnsi" w:hAnsiTheme="minorHAnsi"/>
          <w:color w:val="000000"/>
          <w:sz w:val="22"/>
          <w:szCs w:val="22"/>
          <w:lang w:val="en-CA" w:eastAsia="en-CA"/>
        </w:rPr>
      </w:pPr>
    </w:p>
    <w:p w:rsidR="00E50850" w:rsidRPr="00540787" w:rsidRDefault="00E50850" w:rsidP="00427235">
      <w:pPr>
        <w:adjustRightInd w:val="0"/>
        <w:spacing w:before="120" w:after="120"/>
        <w:ind w:left="360" w:right="702"/>
        <w:jc w:val="both"/>
        <w:rPr>
          <w:rFonts w:asciiTheme="minorHAnsi" w:hAnsiTheme="minorHAnsi"/>
          <w:color w:val="000000"/>
          <w:sz w:val="22"/>
          <w:szCs w:val="22"/>
          <w:lang w:val="en-CA" w:eastAsia="en-CA"/>
        </w:rPr>
      </w:pPr>
      <w:r w:rsidRPr="00540787">
        <w:rPr>
          <w:rFonts w:asciiTheme="minorHAnsi" w:hAnsiTheme="minorHAnsi"/>
          <w:color w:val="000000"/>
          <w:sz w:val="22"/>
          <w:szCs w:val="22"/>
          <w:lang w:val="en-CA" w:eastAsia="en-CA"/>
        </w:rPr>
        <w:t>IN WITNESS WHEREOF I have set my hand on the date set out below.</w:t>
      </w:r>
    </w:p>
    <w:p w:rsidR="00E50850" w:rsidRDefault="00E50850" w:rsidP="00427235">
      <w:pPr>
        <w:jc w:val="both"/>
        <w:rPr>
          <w:rFonts w:asciiTheme="minorHAnsi" w:hAnsiTheme="minorHAnsi" w:cs="Calibri"/>
          <w:sz w:val="22"/>
          <w:szCs w:val="22"/>
          <w:u w:val="single"/>
        </w:rPr>
      </w:pPr>
    </w:p>
    <w:p w:rsidR="00E50850" w:rsidRPr="00540787" w:rsidRDefault="00E50850" w:rsidP="00427235">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E50850" w:rsidRPr="00540787" w:rsidRDefault="00E50850" w:rsidP="00427235">
      <w:pPr>
        <w:jc w:val="both"/>
        <w:rPr>
          <w:rFonts w:asciiTheme="minorHAnsi" w:hAnsiTheme="minorHAnsi" w:cs="Calibri"/>
          <w:sz w:val="22"/>
          <w:szCs w:val="22"/>
        </w:rPr>
      </w:pPr>
      <w:r w:rsidRPr="00540787">
        <w:rPr>
          <w:rFonts w:asciiTheme="minorHAnsi" w:hAnsiTheme="minorHAnsi" w:cs="Calibri"/>
          <w:sz w:val="22"/>
          <w:szCs w:val="22"/>
        </w:rPr>
        <w:t>Signature (Witness)</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Participant Signature (if over 18)</w:t>
      </w:r>
    </w:p>
    <w:p w:rsidR="00E50850" w:rsidRPr="00540787" w:rsidRDefault="00E50850" w:rsidP="00427235">
      <w:pPr>
        <w:jc w:val="both"/>
        <w:rPr>
          <w:rFonts w:asciiTheme="minorHAnsi" w:hAnsiTheme="minorHAnsi" w:cs="Calibri"/>
          <w:sz w:val="22"/>
          <w:szCs w:val="22"/>
        </w:rPr>
      </w:pPr>
    </w:p>
    <w:p w:rsidR="00E50850" w:rsidRPr="00540787" w:rsidRDefault="00E50850" w:rsidP="00427235">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E50850" w:rsidRPr="00540787" w:rsidRDefault="00E50850" w:rsidP="00427235">
      <w:pPr>
        <w:jc w:val="both"/>
        <w:rPr>
          <w:rFonts w:asciiTheme="minorHAnsi" w:hAnsiTheme="minorHAnsi" w:cs="Calibri"/>
          <w:sz w:val="22"/>
          <w:szCs w:val="22"/>
        </w:rPr>
      </w:pPr>
      <w:r w:rsidRPr="00540787">
        <w:rPr>
          <w:rFonts w:asciiTheme="minorHAnsi" w:hAnsiTheme="minorHAnsi" w:cs="Calibri"/>
          <w:sz w:val="22"/>
          <w:szCs w:val="22"/>
        </w:rPr>
        <w:t>Print Name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Print Name, Date of Birth (DD-MM-YYYY)</w:t>
      </w:r>
    </w:p>
    <w:p w:rsidR="00E50850" w:rsidRPr="00540787" w:rsidRDefault="00E50850" w:rsidP="00427235">
      <w:pPr>
        <w:jc w:val="both"/>
        <w:rPr>
          <w:rFonts w:asciiTheme="minorHAnsi" w:hAnsiTheme="minorHAnsi" w:cs="Calibri"/>
          <w:sz w:val="22"/>
          <w:szCs w:val="22"/>
        </w:rPr>
      </w:pPr>
    </w:p>
    <w:p w:rsidR="00E50850" w:rsidRPr="00540787" w:rsidRDefault="00E50850" w:rsidP="00427235">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E50850" w:rsidRPr="00540787" w:rsidRDefault="00E50850" w:rsidP="00427235">
      <w:pPr>
        <w:jc w:val="both"/>
        <w:rPr>
          <w:rFonts w:asciiTheme="minorHAnsi" w:hAnsiTheme="minorHAnsi" w:cs="Calibri"/>
          <w:sz w:val="22"/>
          <w:szCs w:val="22"/>
        </w:rPr>
      </w:pPr>
      <w:r w:rsidRPr="00540787">
        <w:rPr>
          <w:rFonts w:asciiTheme="minorHAnsi" w:hAnsiTheme="minorHAnsi" w:cs="Calibri"/>
          <w:sz w:val="22"/>
          <w:szCs w:val="22"/>
        </w:rPr>
        <w:t>Date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proofErr w:type="spellStart"/>
      <w:r w:rsidRPr="00540787">
        <w:rPr>
          <w:rFonts w:asciiTheme="minorHAnsi" w:hAnsiTheme="minorHAnsi" w:cs="Calibri"/>
          <w:sz w:val="22"/>
          <w:szCs w:val="22"/>
        </w:rPr>
        <w:t>Date</w:t>
      </w:r>
      <w:proofErr w:type="spellEnd"/>
    </w:p>
    <w:p w:rsidR="00E50850" w:rsidRDefault="00E50850" w:rsidP="00427235">
      <w:pPr>
        <w:jc w:val="both"/>
        <w:rPr>
          <w:rFonts w:asciiTheme="minorHAnsi" w:hAnsiTheme="minorHAnsi" w:cs="Arial"/>
          <w:b/>
          <w:sz w:val="22"/>
          <w:szCs w:val="22"/>
          <w:u w:val="single"/>
        </w:rPr>
      </w:pPr>
    </w:p>
    <w:p w:rsidR="00180C06" w:rsidRPr="00CB531F" w:rsidRDefault="00180C06" w:rsidP="00427235">
      <w:pPr>
        <w:jc w:val="both"/>
        <w:rPr>
          <w:rFonts w:asciiTheme="minorHAnsi" w:hAnsiTheme="minorHAnsi" w:cs="Arial"/>
          <w:b/>
          <w:sz w:val="22"/>
          <w:szCs w:val="22"/>
          <w:u w:val="single"/>
        </w:rPr>
      </w:pPr>
      <w:r w:rsidRPr="00CB531F">
        <w:rPr>
          <w:rFonts w:asciiTheme="minorHAnsi" w:hAnsiTheme="minorHAnsi" w:cs="Arial"/>
          <w:b/>
          <w:sz w:val="22"/>
          <w:szCs w:val="22"/>
          <w:u w:val="single"/>
        </w:rPr>
        <w:t xml:space="preserve">PARENT OR GUARDIAN (required where </w:t>
      </w:r>
      <w:r w:rsidRPr="00CB531F">
        <w:rPr>
          <w:rFonts w:asciiTheme="minorHAnsi" w:hAnsiTheme="minorHAnsi" w:cs="Arial"/>
          <w:b/>
          <w:u w:val="single"/>
        </w:rPr>
        <w:t>Participant</w:t>
      </w:r>
      <w:r w:rsidRPr="00CB531F">
        <w:rPr>
          <w:rFonts w:asciiTheme="minorHAnsi" w:hAnsiTheme="minorHAnsi" w:cs="Arial"/>
          <w:b/>
          <w:sz w:val="22"/>
          <w:szCs w:val="22"/>
          <w:u w:val="single"/>
        </w:rPr>
        <w:t xml:space="preserve"> is under the age of 18):</w:t>
      </w:r>
    </w:p>
    <w:p w:rsidR="00180C06" w:rsidRPr="00CB531F" w:rsidRDefault="00180C06" w:rsidP="00427235">
      <w:pPr>
        <w:jc w:val="both"/>
        <w:rPr>
          <w:rFonts w:asciiTheme="minorHAnsi" w:hAnsiTheme="minorHAnsi" w:cs="Arial"/>
          <w:sz w:val="22"/>
          <w:szCs w:val="22"/>
        </w:rPr>
      </w:pPr>
      <w:r w:rsidRPr="00CB531F">
        <w:rPr>
          <w:rFonts w:asciiTheme="minorHAnsi" w:hAnsiTheme="minorHAnsi" w:cs="Arial"/>
          <w:sz w:val="22"/>
          <w:szCs w:val="22"/>
        </w:rPr>
        <w:t xml:space="preserve">I am the minor’s parent and/or legal guardian and understand the nature of the </w:t>
      </w:r>
      <w:r w:rsidR="00461177" w:rsidRPr="00CB531F">
        <w:rPr>
          <w:rFonts w:asciiTheme="minorHAnsi" w:hAnsiTheme="minorHAnsi" w:cs="Arial"/>
          <w:sz w:val="22"/>
          <w:szCs w:val="22"/>
        </w:rPr>
        <w:t>Field Trip</w:t>
      </w:r>
      <w:r w:rsidRPr="00CB531F">
        <w:rPr>
          <w:rFonts w:asciiTheme="minorHAnsi" w:hAnsiTheme="minorHAnsi" w:cs="Arial"/>
          <w:sz w:val="22"/>
          <w:szCs w:val="22"/>
        </w:rPr>
        <w:t xml:space="preserve">, and the minor’s experience and capabilities, and believe the minor to be qualified, in good health and in proper physical condition to participate in the </w:t>
      </w:r>
      <w:r w:rsidR="00461177" w:rsidRPr="00CB531F">
        <w:rPr>
          <w:rFonts w:asciiTheme="minorHAnsi" w:hAnsiTheme="minorHAnsi" w:cs="Arial"/>
          <w:sz w:val="22"/>
          <w:szCs w:val="22"/>
        </w:rPr>
        <w:t>Field Trip</w:t>
      </w:r>
      <w:r w:rsidRPr="00CB531F">
        <w:rPr>
          <w:rFonts w:asciiTheme="minorHAnsi" w:hAnsiTheme="minorHAnsi" w:cs="Arial"/>
          <w:sz w:val="22"/>
          <w:szCs w:val="22"/>
        </w:rPr>
        <w:t xml:space="preserve">.  I hereby release, discharge, covenant not to sue and agree to indemnify, save and hold harmless </w:t>
      </w:r>
      <w:r w:rsidR="00461177" w:rsidRPr="00CB531F">
        <w:rPr>
          <w:rFonts w:asciiTheme="minorHAnsi" w:hAnsiTheme="minorHAnsi" w:cs="Arial"/>
          <w:sz w:val="22"/>
          <w:szCs w:val="22"/>
        </w:rPr>
        <w:t>the University</w:t>
      </w:r>
      <w:r w:rsidRPr="00CB531F">
        <w:rPr>
          <w:rFonts w:asciiTheme="minorHAnsi" w:hAnsiTheme="minorHAnsi" w:cs="Arial"/>
          <w:sz w:val="22"/>
          <w:szCs w:val="22"/>
        </w:rPr>
        <w:t xml:space="preserve"> from all liability, claims, demands, losses, or damages on the minor’s account caused or alleged to be caused for any reason whatsoever, including without limitation, in whole or in part by the negligence of the </w:t>
      </w:r>
      <w:r w:rsidR="00461177" w:rsidRPr="00CB531F">
        <w:rPr>
          <w:rFonts w:asciiTheme="minorHAnsi" w:hAnsiTheme="minorHAnsi" w:cs="Arial"/>
          <w:sz w:val="22"/>
          <w:szCs w:val="22"/>
        </w:rPr>
        <w:t>University</w:t>
      </w:r>
      <w:r w:rsidRPr="00CB531F">
        <w:rPr>
          <w:rFonts w:asciiTheme="minorHAnsi" w:hAnsiTheme="minorHAnsi" w:cs="Arial"/>
          <w:sz w:val="22"/>
          <w:szCs w:val="22"/>
        </w:rPr>
        <w:t xml:space="preserve"> or otherwise, including negligent rescue operations; and further agree that if, despite this release and waiver of liability, assumption of risk, and indemnity agreement, the minor, or anyone on the minor’s behalf, makes a claim against </w:t>
      </w:r>
      <w:r w:rsidR="00461177" w:rsidRPr="00CB531F">
        <w:rPr>
          <w:rFonts w:asciiTheme="minorHAnsi" w:hAnsiTheme="minorHAnsi" w:cs="Arial"/>
          <w:sz w:val="22"/>
          <w:szCs w:val="22"/>
        </w:rPr>
        <w:t>the University</w:t>
      </w:r>
      <w:r w:rsidRPr="00CB531F">
        <w:rPr>
          <w:rFonts w:asciiTheme="minorHAnsi" w:hAnsiTheme="minorHAnsi" w:cs="Arial"/>
          <w:sz w:val="22"/>
          <w:szCs w:val="22"/>
        </w:rPr>
        <w:t xml:space="preserve">, I will indemnify, save and hold harmless </w:t>
      </w:r>
      <w:r w:rsidR="00461177" w:rsidRPr="00CB531F">
        <w:rPr>
          <w:rFonts w:asciiTheme="minorHAnsi" w:hAnsiTheme="minorHAnsi" w:cs="Arial"/>
          <w:sz w:val="22"/>
          <w:szCs w:val="22"/>
        </w:rPr>
        <w:t>the University</w:t>
      </w:r>
      <w:r w:rsidRPr="00CB531F">
        <w:rPr>
          <w:rFonts w:asciiTheme="minorHAnsi" w:hAnsiTheme="minorHAnsi" w:cs="Arial"/>
          <w:sz w:val="22"/>
          <w:szCs w:val="22"/>
        </w:rPr>
        <w:t xml:space="preserve"> from any litigation expenses, attorney fees, loss, liability, damage, or cost which any and all of them may incur as the result of any such claim.</w:t>
      </w:r>
    </w:p>
    <w:p w:rsidR="00180C06" w:rsidRPr="00CB531F" w:rsidRDefault="00180C06" w:rsidP="00427235">
      <w:pPr>
        <w:jc w:val="both"/>
        <w:rPr>
          <w:rFonts w:asciiTheme="minorHAnsi" w:hAnsiTheme="minorHAnsi" w:cs="Arial"/>
          <w:b/>
          <w:sz w:val="22"/>
          <w:szCs w:val="22"/>
          <w:u w:val="single"/>
        </w:rPr>
      </w:pPr>
    </w:p>
    <w:p w:rsidR="00E50850" w:rsidRPr="00540787" w:rsidRDefault="00E50850" w:rsidP="00427235">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E50850" w:rsidRPr="00540787" w:rsidRDefault="00E50850" w:rsidP="00427235">
      <w:pPr>
        <w:jc w:val="both"/>
        <w:rPr>
          <w:rFonts w:asciiTheme="minorHAnsi" w:hAnsiTheme="minorHAnsi" w:cs="Calibri"/>
          <w:sz w:val="22"/>
          <w:szCs w:val="22"/>
        </w:rPr>
      </w:pPr>
      <w:r w:rsidRPr="00540787">
        <w:rPr>
          <w:rFonts w:asciiTheme="minorHAnsi" w:hAnsiTheme="minorHAnsi" w:cs="Calibri"/>
          <w:sz w:val="22"/>
          <w:szCs w:val="22"/>
        </w:rPr>
        <w:t>Signature (Witness)</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Parent/Guardian Signature</w:t>
      </w:r>
    </w:p>
    <w:p w:rsidR="00E50850" w:rsidRPr="00540787" w:rsidRDefault="00E50850" w:rsidP="00427235">
      <w:pPr>
        <w:jc w:val="both"/>
        <w:rPr>
          <w:rFonts w:asciiTheme="minorHAnsi" w:hAnsiTheme="minorHAnsi" w:cs="Calibri"/>
          <w:sz w:val="22"/>
          <w:szCs w:val="22"/>
        </w:rPr>
      </w:pPr>
    </w:p>
    <w:p w:rsidR="00E50850" w:rsidRPr="00540787" w:rsidRDefault="00E50850" w:rsidP="00427235">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E50850" w:rsidRPr="00540787" w:rsidRDefault="00E50850" w:rsidP="00427235">
      <w:pPr>
        <w:jc w:val="both"/>
        <w:rPr>
          <w:rFonts w:asciiTheme="minorHAnsi" w:hAnsiTheme="minorHAnsi" w:cs="Calibri"/>
          <w:sz w:val="22"/>
          <w:szCs w:val="22"/>
        </w:rPr>
      </w:pPr>
      <w:r w:rsidRPr="00540787">
        <w:rPr>
          <w:rFonts w:asciiTheme="minorHAnsi" w:hAnsiTheme="minorHAnsi" w:cs="Calibri"/>
          <w:sz w:val="22"/>
          <w:szCs w:val="22"/>
        </w:rPr>
        <w:t>Print Name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t>Print Name</w:t>
      </w:r>
      <w:r>
        <w:rPr>
          <w:rFonts w:asciiTheme="minorHAnsi" w:hAnsiTheme="minorHAnsi" w:cs="Calibri"/>
          <w:sz w:val="22"/>
          <w:szCs w:val="22"/>
        </w:rPr>
        <w:t>, Relationship to Minor</w:t>
      </w:r>
    </w:p>
    <w:p w:rsidR="00E50850" w:rsidRPr="00540787" w:rsidRDefault="00E50850" w:rsidP="00427235">
      <w:pPr>
        <w:jc w:val="both"/>
        <w:rPr>
          <w:rFonts w:asciiTheme="minorHAnsi" w:hAnsiTheme="minorHAnsi" w:cs="Calibri"/>
          <w:sz w:val="22"/>
          <w:szCs w:val="22"/>
        </w:rPr>
      </w:pPr>
    </w:p>
    <w:p w:rsidR="00E50850" w:rsidRPr="00540787" w:rsidRDefault="00E50850" w:rsidP="00427235">
      <w:pPr>
        <w:jc w:val="both"/>
        <w:rPr>
          <w:rFonts w:asciiTheme="minorHAnsi" w:hAnsiTheme="minorHAnsi" w:cs="Calibri"/>
          <w:sz w:val="22"/>
          <w:szCs w:val="22"/>
          <w:u w:val="single"/>
        </w:rPr>
      </w:pP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r w:rsidRPr="00540787">
        <w:rPr>
          <w:rFonts w:asciiTheme="minorHAnsi" w:hAnsiTheme="minorHAnsi" w:cs="Calibri"/>
          <w:sz w:val="22"/>
          <w:szCs w:val="22"/>
          <w:u w:val="single"/>
        </w:rPr>
        <w:tab/>
      </w:r>
    </w:p>
    <w:p w:rsidR="00E50850" w:rsidRPr="00540787" w:rsidRDefault="00E50850" w:rsidP="00427235">
      <w:pPr>
        <w:jc w:val="both"/>
        <w:rPr>
          <w:rFonts w:asciiTheme="minorHAnsi" w:hAnsiTheme="minorHAnsi" w:cs="Calibri"/>
          <w:sz w:val="22"/>
          <w:szCs w:val="22"/>
        </w:rPr>
      </w:pPr>
      <w:r w:rsidRPr="00540787">
        <w:rPr>
          <w:rFonts w:asciiTheme="minorHAnsi" w:hAnsiTheme="minorHAnsi" w:cs="Calibri"/>
          <w:sz w:val="22"/>
          <w:szCs w:val="22"/>
        </w:rPr>
        <w:t>Date</w:t>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r w:rsidRPr="00540787">
        <w:rPr>
          <w:rFonts w:asciiTheme="minorHAnsi" w:hAnsiTheme="minorHAnsi" w:cs="Calibri"/>
          <w:sz w:val="22"/>
          <w:szCs w:val="22"/>
        </w:rPr>
        <w:tab/>
      </w:r>
      <w:proofErr w:type="spellStart"/>
      <w:r w:rsidRPr="00540787">
        <w:rPr>
          <w:rFonts w:asciiTheme="minorHAnsi" w:hAnsiTheme="minorHAnsi" w:cs="Calibri"/>
          <w:sz w:val="22"/>
          <w:szCs w:val="22"/>
        </w:rPr>
        <w:t>Date</w:t>
      </w:r>
      <w:proofErr w:type="spellEnd"/>
    </w:p>
    <w:p w:rsidR="00E50850" w:rsidRDefault="00E50850" w:rsidP="00427235">
      <w:pPr>
        <w:adjustRightInd w:val="0"/>
        <w:jc w:val="both"/>
        <w:rPr>
          <w:rFonts w:asciiTheme="minorHAnsi" w:hAnsiTheme="minorHAnsi"/>
          <w:iCs/>
          <w:sz w:val="18"/>
          <w:szCs w:val="18"/>
          <w:lang w:val="en-CA" w:eastAsia="en-CA"/>
        </w:rPr>
      </w:pPr>
    </w:p>
    <w:p w:rsidR="00180C06" w:rsidRPr="00CB531F" w:rsidRDefault="00CB531F" w:rsidP="00427235">
      <w:pPr>
        <w:adjustRightInd w:val="0"/>
        <w:jc w:val="both"/>
        <w:rPr>
          <w:rFonts w:asciiTheme="minorHAnsi" w:hAnsiTheme="minorHAnsi"/>
          <w:sz w:val="18"/>
          <w:szCs w:val="18"/>
        </w:rPr>
      </w:pPr>
      <w:r>
        <w:rPr>
          <w:rFonts w:asciiTheme="minorHAnsi" w:hAnsiTheme="minorHAnsi"/>
          <w:iCs/>
          <w:sz w:val="18"/>
          <w:szCs w:val="18"/>
          <w:lang w:val="en-CA" w:eastAsia="en-CA"/>
        </w:rPr>
        <w:t>*</w:t>
      </w:r>
      <w:r w:rsidR="00180C06" w:rsidRPr="00CB531F">
        <w:rPr>
          <w:rFonts w:asciiTheme="minorHAnsi" w:hAnsiTheme="minorHAnsi"/>
          <w:iCs/>
          <w:sz w:val="18"/>
          <w:szCs w:val="18"/>
          <w:lang w:val="en-CA" w:eastAsia="en-CA"/>
        </w:rPr>
        <w:t xml:space="preserve">This personal information is being collected under the authority of the </w:t>
      </w:r>
      <w:r w:rsidR="00180C06" w:rsidRPr="00CB531F">
        <w:rPr>
          <w:rFonts w:asciiTheme="minorHAnsi" w:hAnsiTheme="minorHAnsi"/>
          <w:i/>
          <w:iCs/>
          <w:sz w:val="18"/>
          <w:szCs w:val="18"/>
          <w:lang w:val="en-CA" w:eastAsia="en-CA"/>
        </w:rPr>
        <w:t xml:space="preserve">The </w:t>
      </w:r>
      <w:r w:rsidR="00180C06" w:rsidRPr="00CB531F">
        <w:rPr>
          <w:rFonts w:asciiTheme="minorHAnsi" w:hAnsiTheme="minorHAnsi"/>
          <w:i/>
          <w:sz w:val="18"/>
          <w:szCs w:val="18"/>
          <w:lang w:val="en-CA" w:eastAsia="en-CA"/>
        </w:rPr>
        <w:t>University of Manitoba Act</w:t>
      </w:r>
      <w:r w:rsidR="00180C06" w:rsidRPr="00CB531F">
        <w:rPr>
          <w:rFonts w:asciiTheme="minorHAnsi" w:hAnsiTheme="minorHAnsi"/>
          <w:sz w:val="18"/>
          <w:szCs w:val="18"/>
          <w:lang w:val="en-CA" w:eastAsia="en-CA"/>
        </w:rPr>
        <w:t xml:space="preserve"> </w:t>
      </w:r>
      <w:r w:rsidR="00180C06" w:rsidRPr="00CB531F">
        <w:rPr>
          <w:rFonts w:asciiTheme="minorHAnsi" w:hAnsiTheme="minorHAnsi"/>
          <w:iCs/>
          <w:sz w:val="18"/>
          <w:szCs w:val="18"/>
          <w:lang w:val="en-CA" w:eastAsia="en-CA"/>
        </w:rPr>
        <w:t xml:space="preserve">and will be used for the registration of the participant in the </w:t>
      </w:r>
      <w:r w:rsidR="002F48DC" w:rsidRPr="00CB531F">
        <w:rPr>
          <w:rFonts w:asciiTheme="minorHAnsi" w:hAnsiTheme="minorHAnsi"/>
          <w:iCs/>
          <w:sz w:val="18"/>
          <w:szCs w:val="18"/>
          <w:lang w:val="en-CA" w:eastAsia="en-CA"/>
        </w:rPr>
        <w:t>Field Trip</w:t>
      </w:r>
      <w:r w:rsidR="00180C06" w:rsidRPr="00CB531F">
        <w:rPr>
          <w:rFonts w:asciiTheme="minorHAnsi" w:hAnsiTheme="minorHAnsi"/>
          <w:iCs/>
          <w:sz w:val="18"/>
          <w:szCs w:val="18"/>
          <w:lang w:val="en-CA" w:eastAsia="en-CA"/>
        </w:rPr>
        <w:t xml:space="preserve">. </w:t>
      </w:r>
      <w:r w:rsidR="00180C06" w:rsidRPr="00CB531F">
        <w:rPr>
          <w:rFonts w:asciiTheme="minorHAnsi" w:hAnsiTheme="minorHAnsi"/>
          <w:sz w:val="18"/>
          <w:szCs w:val="18"/>
        </w:rPr>
        <w:t xml:space="preserve">The personal information that you provide will be used and disclosed only for the purpose(s) for which it is collected, unless you consent, or we are authorized to do so under </w:t>
      </w:r>
      <w:r w:rsidR="00180C06" w:rsidRPr="00CB531F">
        <w:rPr>
          <w:rFonts w:asciiTheme="minorHAnsi" w:hAnsiTheme="minorHAnsi"/>
          <w:i/>
          <w:iCs/>
          <w:sz w:val="18"/>
          <w:szCs w:val="18"/>
        </w:rPr>
        <w:t>The Freedom of Information and Protection of Privacy Act</w:t>
      </w:r>
      <w:r w:rsidR="00180C06" w:rsidRPr="00CB531F">
        <w:rPr>
          <w:rFonts w:asciiTheme="minorHAnsi" w:hAnsiTheme="minorHAnsi"/>
          <w:sz w:val="18"/>
          <w:szCs w:val="18"/>
        </w:rPr>
        <w:t xml:space="preserve"> (FIPPA). If you have any questions about the collection of your personal information, contact the Access and Privacy Office (tel: 204-474-9462 or 204-474-8339), 233 Elizabeth Dafoe Library, University of Manitoba, Winnipeg MB, R3T 2N2.</w:t>
      </w:r>
    </w:p>
    <w:p w:rsidR="002F48DC" w:rsidRPr="00CB531F" w:rsidRDefault="002F48DC" w:rsidP="00427235">
      <w:pPr>
        <w:jc w:val="both"/>
        <w:rPr>
          <w:rFonts w:asciiTheme="minorHAnsi" w:hAnsiTheme="minorHAnsi"/>
          <w:sz w:val="18"/>
          <w:szCs w:val="18"/>
        </w:rPr>
      </w:pPr>
    </w:p>
    <w:p w:rsidR="00C35EDE" w:rsidRPr="00CB531F" w:rsidRDefault="00DF1B32" w:rsidP="00427235">
      <w:pPr>
        <w:jc w:val="both"/>
        <w:rPr>
          <w:rFonts w:asciiTheme="minorHAnsi" w:hAnsiTheme="minorHAnsi"/>
          <w:sz w:val="16"/>
          <w:szCs w:val="16"/>
          <w:lang w:val="en-GB"/>
        </w:rPr>
      </w:pPr>
      <w:r w:rsidRPr="00CB531F">
        <w:rPr>
          <w:rFonts w:asciiTheme="minorHAnsi" w:hAnsiTheme="minorHAnsi"/>
          <w:sz w:val="16"/>
          <w:szCs w:val="16"/>
        </w:rPr>
        <w:fldChar w:fldCharType="begin"/>
      </w:r>
      <w:r w:rsidRPr="00CB531F">
        <w:rPr>
          <w:rFonts w:asciiTheme="minorHAnsi" w:hAnsiTheme="minorHAnsi"/>
          <w:sz w:val="16"/>
          <w:szCs w:val="16"/>
        </w:rPr>
        <w:instrText xml:space="preserve"> FILENAME  \* Caps \p  \* MERGEFORMAT </w:instrText>
      </w:r>
      <w:r w:rsidRPr="00CB531F">
        <w:rPr>
          <w:rFonts w:asciiTheme="minorHAnsi" w:hAnsiTheme="minorHAnsi"/>
          <w:sz w:val="16"/>
          <w:szCs w:val="16"/>
        </w:rPr>
        <w:fldChar w:fldCharType="separate"/>
      </w:r>
      <w:r w:rsidR="00E50850" w:rsidRPr="00E50850">
        <w:rPr>
          <w:rFonts w:asciiTheme="minorHAnsi" w:hAnsiTheme="minorHAnsi"/>
          <w:noProof/>
          <w:sz w:val="16"/>
          <w:szCs w:val="16"/>
          <w:lang w:val="en-GB"/>
        </w:rPr>
        <w:t>S:\Legal\LEGAL OFFICE\Precedents\Website Documents\Waivers\Field Trip Release - July 18 2013.Docx</w:t>
      </w:r>
      <w:r w:rsidRPr="00CB531F">
        <w:rPr>
          <w:rFonts w:asciiTheme="minorHAnsi" w:hAnsiTheme="minorHAnsi"/>
          <w:noProof/>
          <w:sz w:val="16"/>
          <w:szCs w:val="16"/>
          <w:lang w:val="en-GB"/>
        </w:rPr>
        <w:fldChar w:fldCharType="end"/>
      </w:r>
    </w:p>
    <w:sectPr w:rsidR="00C35EDE" w:rsidRPr="00CB531F" w:rsidSect="00E50850">
      <w:footerReference w:type="default" r:id="rId10"/>
      <w:type w:val="continuous"/>
      <w:pgSz w:w="12240" w:h="15840" w:code="1"/>
      <w:pgMar w:top="1080" w:right="1080" w:bottom="810" w:left="1080" w:header="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BD" w:rsidRDefault="00535CBD">
      <w:r>
        <w:separator/>
      </w:r>
    </w:p>
  </w:endnote>
  <w:endnote w:type="continuationSeparator" w:id="0">
    <w:p w:rsidR="00535CBD" w:rsidRDefault="0053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77" w:rsidRPr="00461177" w:rsidRDefault="00461177" w:rsidP="00461177">
    <w:pPr>
      <w:pStyle w:val="Footer"/>
      <w:rPr>
        <w:lang w:val="en-CA"/>
      </w:rPr>
    </w:pPr>
    <w:proofErr w:type="gramStart"/>
    <w:r>
      <w:rPr>
        <w:lang w:val="en-CA"/>
      </w:rPr>
      <w:t>v.13.07.</w:t>
    </w:r>
    <w:r w:rsidR="00212442">
      <w:rPr>
        <w:lang w:val="en-CA"/>
      </w:rPr>
      <w:t>1</w:t>
    </w:r>
    <w:r w:rsidR="00E50850">
      <w:rPr>
        <w:lang w:val="en-CA"/>
      </w:rPr>
      <w:t>8</w:t>
    </w:r>
    <w:proofErr w:type="gramEnd"/>
    <w:r w:rsidR="00212442">
      <w:rPr>
        <w:lang w:val="en-CA"/>
      </w:rPr>
      <w:t xml:space="preserve"> </w:t>
    </w:r>
    <w:r>
      <w:rPr>
        <w:lang w:val="en-CA"/>
      </w:rPr>
      <w:t>MAV</w:t>
    </w:r>
    <w:r>
      <w:rPr>
        <w:lang w:val="en-CA"/>
      </w:rPr>
      <w:tab/>
    </w:r>
    <w:r>
      <w:rPr>
        <w:lang w:val="en-CA"/>
      </w:rPr>
      <w:tab/>
    </w:r>
    <w:r w:rsidRPr="00461177">
      <w:rPr>
        <w:lang w:val="en-CA"/>
      </w:rPr>
      <w:t xml:space="preserve">Page </w:t>
    </w:r>
    <w:r w:rsidRPr="00461177">
      <w:rPr>
        <w:b/>
        <w:lang w:val="en-CA"/>
      </w:rPr>
      <w:fldChar w:fldCharType="begin"/>
    </w:r>
    <w:r w:rsidRPr="00461177">
      <w:rPr>
        <w:b/>
        <w:lang w:val="en-CA"/>
      </w:rPr>
      <w:instrText xml:space="preserve"> PAGE  \* Arabic  \* MERGEFORMAT </w:instrText>
    </w:r>
    <w:r w:rsidRPr="00461177">
      <w:rPr>
        <w:b/>
        <w:lang w:val="en-CA"/>
      </w:rPr>
      <w:fldChar w:fldCharType="separate"/>
    </w:r>
    <w:r w:rsidR="00437FDB">
      <w:rPr>
        <w:b/>
        <w:noProof/>
        <w:lang w:val="en-CA"/>
      </w:rPr>
      <w:t>1</w:t>
    </w:r>
    <w:r w:rsidRPr="00461177">
      <w:rPr>
        <w:b/>
        <w:lang w:val="en-CA"/>
      </w:rPr>
      <w:fldChar w:fldCharType="end"/>
    </w:r>
    <w:r w:rsidRPr="00461177">
      <w:rPr>
        <w:lang w:val="en-CA"/>
      </w:rPr>
      <w:t xml:space="preserve"> of </w:t>
    </w:r>
    <w:r w:rsidRPr="00461177">
      <w:rPr>
        <w:b/>
        <w:lang w:val="en-CA"/>
      </w:rPr>
      <w:fldChar w:fldCharType="begin"/>
    </w:r>
    <w:r w:rsidRPr="00461177">
      <w:rPr>
        <w:b/>
        <w:lang w:val="en-CA"/>
      </w:rPr>
      <w:instrText xml:space="preserve"> NUMPAGES  \* Arabic  \* MERGEFORMAT </w:instrText>
    </w:r>
    <w:r w:rsidRPr="00461177">
      <w:rPr>
        <w:b/>
        <w:lang w:val="en-CA"/>
      </w:rPr>
      <w:fldChar w:fldCharType="separate"/>
    </w:r>
    <w:r w:rsidR="00437FDB">
      <w:rPr>
        <w:b/>
        <w:noProof/>
        <w:lang w:val="en-CA"/>
      </w:rPr>
      <w:t>2</w:t>
    </w:r>
    <w:r w:rsidRPr="00461177">
      <w:rPr>
        <w:b/>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BD" w:rsidRDefault="00535CBD">
      <w:r>
        <w:separator/>
      </w:r>
    </w:p>
  </w:footnote>
  <w:footnote w:type="continuationSeparator" w:id="0">
    <w:p w:rsidR="00535CBD" w:rsidRDefault="00535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lvl w:ilvl="0">
      <w:start w:val="1"/>
      <w:numFmt w:val="decimal"/>
      <w:pStyle w:val="Level1"/>
      <w:lvlText w:val="%1."/>
      <w:lvlJc w:val="left"/>
      <w:pPr>
        <w:tabs>
          <w:tab w:val="num" w:pos="810"/>
        </w:tabs>
        <w:ind w:left="1530" w:hanging="144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CE0498"/>
    <w:multiLevelType w:val="multilevel"/>
    <w:tmpl w:val="BB4E580A"/>
    <w:lvl w:ilvl="0">
      <w:start w:val="1"/>
      <w:numFmt w:val="bullet"/>
      <w:lvlText w:val=""/>
      <w:lvlJc w:val="left"/>
      <w:pPr>
        <w:tabs>
          <w:tab w:val="num" w:pos="-31680"/>
        </w:tabs>
        <w:ind w:left="720" w:hanging="720"/>
      </w:pPr>
      <w:rPr>
        <w:rFonts w:ascii="Wingdings" w:hAnsi="Wingding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41B1F6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6">
    <w:nsid w:val="047A7843"/>
    <w:multiLevelType w:val="multilevel"/>
    <w:tmpl w:val="F7C8604E"/>
    <w:lvl w:ilvl="0">
      <w:start w:val="1"/>
      <w:numFmt w:val="bullet"/>
      <w:lvlText w:val=""/>
      <w:lvlJc w:val="left"/>
      <w:pPr>
        <w:tabs>
          <w:tab w:val="num" w:pos="-31680"/>
        </w:tabs>
        <w:ind w:left="720" w:hanging="720"/>
      </w:pPr>
      <w:rPr>
        <w:rFonts w:ascii="Wingdings" w:hAnsi="Wingdings"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2795766"/>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D6732C1"/>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2A454489"/>
    <w:multiLevelType w:val="hybridMultilevel"/>
    <w:tmpl w:val="B51439D8"/>
    <w:lvl w:ilvl="0" w:tplc="5C9C1F5C">
      <w:start w:val="1"/>
      <w:numFmt w:val="bullet"/>
      <w:lvlText w:val=""/>
      <w:lvlJc w:val="left"/>
      <w:pPr>
        <w:tabs>
          <w:tab w:val="num" w:pos="-3168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C00B5"/>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2DC405AE"/>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2AB10CD"/>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3">
    <w:nsid w:val="3A7B4931"/>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D300C40"/>
    <w:multiLevelType w:val="hybridMultilevel"/>
    <w:tmpl w:val="D1EA9A6E"/>
    <w:lvl w:ilvl="0" w:tplc="DF18227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E6506"/>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6">
    <w:nsid w:val="3F9F7828"/>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FB67D8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nsid w:val="427B28CF"/>
    <w:multiLevelType w:val="hybridMultilevel"/>
    <w:tmpl w:val="DEBC6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A540A5"/>
    <w:multiLevelType w:val="multilevel"/>
    <w:tmpl w:val="DEBC69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14B7D57"/>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21">
    <w:nsid w:val="542140EB"/>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22">
    <w:nsid w:val="55D52361"/>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59BB2929"/>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5CAD2CD0"/>
    <w:multiLevelType w:val="singleLevel"/>
    <w:tmpl w:val="BEAC8486"/>
    <w:lvl w:ilvl="0">
      <w:start w:val="1"/>
      <w:numFmt w:val="lowerLetter"/>
      <w:lvlText w:val="(%1)"/>
      <w:lvlJc w:val="left"/>
      <w:pPr>
        <w:tabs>
          <w:tab w:val="num" w:pos="1440"/>
        </w:tabs>
        <w:ind w:left="1440" w:hanging="720"/>
      </w:pPr>
      <w:rPr>
        <w:rFonts w:hint="default"/>
      </w:rPr>
    </w:lvl>
  </w:abstractNum>
  <w:abstractNum w:abstractNumId="25">
    <w:nsid w:val="70E3037D"/>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DF16B7F"/>
    <w:multiLevelType w:val="multilevel"/>
    <w:tmpl w:val="607CF19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3"/>
    <w:lvlOverride w:ilvl="0">
      <w:lvl w:ilvl="0">
        <w:start w:val="3"/>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13"/>
  </w:num>
  <w:num w:numId="6">
    <w:abstractNumId w:val="22"/>
  </w:num>
  <w:num w:numId="7">
    <w:abstractNumId w:val="26"/>
  </w:num>
  <w:num w:numId="8">
    <w:abstractNumId w:val="11"/>
  </w:num>
  <w:num w:numId="9">
    <w:abstractNumId w:val="16"/>
  </w:num>
  <w:num w:numId="10">
    <w:abstractNumId w:val="17"/>
  </w:num>
  <w:num w:numId="11">
    <w:abstractNumId w:val="5"/>
  </w:num>
  <w:num w:numId="12">
    <w:abstractNumId w:val="21"/>
  </w:num>
  <w:num w:numId="13">
    <w:abstractNumId w:val="12"/>
  </w:num>
  <w:num w:numId="14">
    <w:abstractNumId w:val="15"/>
  </w:num>
  <w:num w:numId="15">
    <w:abstractNumId w:val="20"/>
  </w:num>
  <w:num w:numId="16">
    <w:abstractNumId w:val="25"/>
  </w:num>
  <w:num w:numId="17">
    <w:abstractNumId w:val="23"/>
  </w:num>
  <w:num w:numId="18">
    <w:abstractNumId w:val="7"/>
  </w:num>
  <w:num w:numId="19">
    <w:abstractNumId w:val="8"/>
  </w:num>
  <w:num w:numId="20">
    <w:abstractNumId w:val="10"/>
  </w:num>
  <w:num w:numId="21">
    <w:abstractNumId w:val="18"/>
  </w:num>
  <w:num w:numId="22">
    <w:abstractNumId w:val="19"/>
  </w:num>
  <w:num w:numId="23">
    <w:abstractNumId w:val="9"/>
  </w:num>
  <w:num w:numId="24">
    <w:abstractNumId w:val="14"/>
  </w:num>
  <w:num w:numId="25">
    <w:abstractNumId w:val="6"/>
  </w:num>
  <w:num w:numId="26">
    <w:abstractNumId w:val="4"/>
  </w:num>
  <w:num w:numId="27">
    <w:abstractNumId w:val="3"/>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0gGWPxs6HfbWpsq2pXatwozX1M=" w:salt="/To6CyA3p34sW8G2Nflel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9C2"/>
    <w:rsid w:val="000167C7"/>
    <w:rsid w:val="00051324"/>
    <w:rsid w:val="00064290"/>
    <w:rsid w:val="0007584E"/>
    <w:rsid w:val="000A0942"/>
    <w:rsid w:val="000A2B2A"/>
    <w:rsid w:val="000C1BEC"/>
    <w:rsid w:val="000D19EF"/>
    <w:rsid w:val="000D7255"/>
    <w:rsid w:val="001010FF"/>
    <w:rsid w:val="001163AE"/>
    <w:rsid w:val="001301CE"/>
    <w:rsid w:val="00131CCC"/>
    <w:rsid w:val="00173142"/>
    <w:rsid w:val="00174142"/>
    <w:rsid w:val="00180C06"/>
    <w:rsid w:val="001B183D"/>
    <w:rsid w:val="001C38E7"/>
    <w:rsid w:val="001F08CC"/>
    <w:rsid w:val="00212442"/>
    <w:rsid w:val="0022150B"/>
    <w:rsid w:val="00230C20"/>
    <w:rsid w:val="00265CC2"/>
    <w:rsid w:val="002802D3"/>
    <w:rsid w:val="00281799"/>
    <w:rsid w:val="002846A5"/>
    <w:rsid w:val="00292B61"/>
    <w:rsid w:val="002A1453"/>
    <w:rsid w:val="002D28B6"/>
    <w:rsid w:val="002D6FDC"/>
    <w:rsid w:val="002F1707"/>
    <w:rsid w:val="002F48DC"/>
    <w:rsid w:val="003415D0"/>
    <w:rsid w:val="0037446B"/>
    <w:rsid w:val="003A0E84"/>
    <w:rsid w:val="00412610"/>
    <w:rsid w:val="00427235"/>
    <w:rsid w:val="00437FDB"/>
    <w:rsid w:val="00461177"/>
    <w:rsid w:val="0048254C"/>
    <w:rsid w:val="00495846"/>
    <w:rsid w:val="00526E62"/>
    <w:rsid w:val="00535CBD"/>
    <w:rsid w:val="00541B77"/>
    <w:rsid w:val="005550ED"/>
    <w:rsid w:val="00564CCA"/>
    <w:rsid w:val="005772AE"/>
    <w:rsid w:val="005979D3"/>
    <w:rsid w:val="005A3CD6"/>
    <w:rsid w:val="005C41A4"/>
    <w:rsid w:val="005D0126"/>
    <w:rsid w:val="00601E71"/>
    <w:rsid w:val="006238EA"/>
    <w:rsid w:val="00662A5A"/>
    <w:rsid w:val="00683609"/>
    <w:rsid w:val="006A27FE"/>
    <w:rsid w:val="006C7C29"/>
    <w:rsid w:val="006D7279"/>
    <w:rsid w:val="00710A46"/>
    <w:rsid w:val="007201F9"/>
    <w:rsid w:val="00726666"/>
    <w:rsid w:val="007301DA"/>
    <w:rsid w:val="00755F58"/>
    <w:rsid w:val="0076778B"/>
    <w:rsid w:val="00772977"/>
    <w:rsid w:val="007906A8"/>
    <w:rsid w:val="007C7505"/>
    <w:rsid w:val="00822FFD"/>
    <w:rsid w:val="008A6C49"/>
    <w:rsid w:val="008C4A36"/>
    <w:rsid w:val="008C6B9F"/>
    <w:rsid w:val="008D2C53"/>
    <w:rsid w:val="008E42DA"/>
    <w:rsid w:val="008E575A"/>
    <w:rsid w:val="008F4260"/>
    <w:rsid w:val="00937A1C"/>
    <w:rsid w:val="009463A9"/>
    <w:rsid w:val="00953215"/>
    <w:rsid w:val="009A32E4"/>
    <w:rsid w:val="009B425F"/>
    <w:rsid w:val="009F5CFB"/>
    <w:rsid w:val="00A02970"/>
    <w:rsid w:val="00A179C2"/>
    <w:rsid w:val="00A618BD"/>
    <w:rsid w:val="00A63F0C"/>
    <w:rsid w:val="00A92F10"/>
    <w:rsid w:val="00AB65BC"/>
    <w:rsid w:val="00AE0B99"/>
    <w:rsid w:val="00B166AB"/>
    <w:rsid w:val="00B52AEB"/>
    <w:rsid w:val="00B8038B"/>
    <w:rsid w:val="00B95E35"/>
    <w:rsid w:val="00BD76A6"/>
    <w:rsid w:val="00BF1EE5"/>
    <w:rsid w:val="00BF3364"/>
    <w:rsid w:val="00C01925"/>
    <w:rsid w:val="00C35EDE"/>
    <w:rsid w:val="00CB3E1A"/>
    <w:rsid w:val="00CB531F"/>
    <w:rsid w:val="00CB61A1"/>
    <w:rsid w:val="00CB75DD"/>
    <w:rsid w:val="00CD7634"/>
    <w:rsid w:val="00D06E5B"/>
    <w:rsid w:val="00D150CB"/>
    <w:rsid w:val="00D724C6"/>
    <w:rsid w:val="00D87836"/>
    <w:rsid w:val="00D87C4F"/>
    <w:rsid w:val="00DF1B32"/>
    <w:rsid w:val="00E1443C"/>
    <w:rsid w:val="00E50850"/>
    <w:rsid w:val="00ED20AC"/>
    <w:rsid w:val="00F15C5E"/>
    <w:rsid w:val="00F23EAF"/>
    <w:rsid w:val="00F72873"/>
    <w:rsid w:val="00F824FA"/>
    <w:rsid w:val="00FD245D"/>
    <w:rsid w:val="00FD246F"/>
    <w:rsid w:val="00FD3F62"/>
    <w:rsid w:val="00FD5E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3"/>
      </w:numPr>
      <w:outlineLvl w:val="0"/>
    </w:pPr>
  </w:style>
  <w:style w:type="paragraph" w:customStyle="1" w:styleId="1AutoList4">
    <w:name w:val="1AutoList4"/>
    <w:pPr>
      <w:tabs>
        <w:tab w:val="left" w:pos="720"/>
      </w:tabs>
      <w:autoSpaceDE w:val="0"/>
      <w:autoSpaceDN w:val="0"/>
      <w:ind w:left="720" w:hanging="720"/>
    </w:pPr>
    <w:rPr>
      <w:sz w:val="24"/>
      <w:szCs w:val="24"/>
      <w:lang w:val="en-US" w:eastAsia="en-US"/>
    </w:rPr>
  </w:style>
  <w:style w:type="paragraph" w:styleId="Title">
    <w:name w:val="Title"/>
    <w:basedOn w:val="Normal"/>
    <w:qFormat/>
    <w:pPr>
      <w:jc w:val="center"/>
    </w:pPr>
    <w:rPr>
      <w:b/>
      <w:bCs/>
      <w:sz w:val="40"/>
      <w:szCs w:val="40"/>
      <w:u w:val="single"/>
    </w:rPr>
  </w:style>
  <w:style w:type="paragraph" w:customStyle="1" w:styleId="1AutoList6">
    <w:name w:val="1AutoList6"/>
    <w:rsid w:val="00A179C2"/>
    <w:pPr>
      <w:tabs>
        <w:tab w:val="left" w:pos="720"/>
      </w:tabs>
      <w:autoSpaceDE w:val="0"/>
      <w:autoSpaceDN w:val="0"/>
      <w:adjustRightInd w:val="0"/>
      <w:ind w:left="720" w:hanging="720"/>
    </w:pPr>
    <w:rPr>
      <w:sz w:val="24"/>
      <w:szCs w:val="24"/>
      <w:lang w:val="en-US" w:eastAsia="en-US"/>
    </w:rPr>
  </w:style>
  <w:style w:type="paragraph" w:styleId="BalloonText">
    <w:name w:val="Balloon Text"/>
    <w:basedOn w:val="Normal"/>
    <w:semiHidden/>
    <w:rsid w:val="009A32E4"/>
    <w:rPr>
      <w:rFonts w:ascii="Tahoma" w:hAnsi="Tahoma" w:cs="Tahoma"/>
      <w:sz w:val="16"/>
      <w:szCs w:val="16"/>
    </w:rPr>
  </w:style>
  <w:style w:type="paragraph" w:styleId="Header">
    <w:name w:val="header"/>
    <w:basedOn w:val="Normal"/>
    <w:link w:val="HeaderChar"/>
    <w:uiPriority w:val="99"/>
    <w:rsid w:val="00FD245D"/>
    <w:pPr>
      <w:tabs>
        <w:tab w:val="center" w:pos="4680"/>
        <w:tab w:val="right" w:pos="9360"/>
      </w:tabs>
    </w:pPr>
  </w:style>
  <w:style w:type="character" w:customStyle="1" w:styleId="HeaderChar">
    <w:name w:val="Header Char"/>
    <w:link w:val="Header"/>
    <w:uiPriority w:val="99"/>
    <w:rsid w:val="00FD245D"/>
    <w:rPr>
      <w:sz w:val="24"/>
      <w:szCs w:val="24"/>
    </w:rPr>
  </w:style>
  <w:style w:type="paragraph" w:styleId="Footer">
    <w:name w:val="footer"/>
    <w:basedOn w:val="Normal"/>
    <w:link w:val="FooterChar"/>
    <w:uiPriority w:val="99"/>
    <w:rsid w:val="00FD245D"/>
    <w:pPr>
      <w:tabs>
        <w:tab w:val="center" w:pos="4680"/>
        <w:tab w:val="right" w:pos="9360"/>
      </w:tabs>
    </w:pPr>
  </w:style>
  <w:style w:type="character" w:customStyle="1" w:styleId="FooterChar">
    <w:name w:val="Footer Char"/>
    <w:link w:val="Footer"/>
    <w:uiPriority w:val="99"/>
    <w:rsid w:val="00FD245D"/>
    <w:rPr>
      <w:sz w:val="24"/>
      <w:szCs w:val="24"/>
    </w:rPr>
  </w:style>
  <w:style w:type="character" w:styleId="PlaceholderText">
    <w:name w:val="Placeholder Text"/>
    <w:basedOn w:val="DefaultParagraphFont"/>
    <w:uiPriority w:val="99"/>
    <w:semiHidden/>
    <w:rsid w:val="00710A46"/>
    <w:rPr>
      <w:color w:val="808080"/>
    </w:rPr>
  </w:style>
  <w:style w:type="paragraph" w:styleId="ListParagraph">
    <w:name w:val="List Paragraph"/>
    <w:basedOn w:val="Normal"/>
    <w:uiPriority w:val="34"/>
    <w:qFormat/>
    <w:rsid w:val="00E50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3"/>
      </w:numPr>
      <w:outlineLvl w:val="0"/>
    </w:pPr>
  </w:style>
  <w:style w:type="paragraph" w:customStyle="1" w:styleId="1AutoList4">
    <w:name w:val="1AutoList4"/>
    <w:pPr>
      <w:tabs>
        <w:tab w:val="left" w:pos="720"/>
      </w:tabs>
      <w:autoSpaceDE w:val="0"/>
      <w:autoSpaceDN w:val="0"/>
      <w:ind w:left="720" w:hanging="720"/>
    </w:pPr>
    <w:rPr>
      <w:sz w:val="24"/>
      <w:szCs w:val="24"/>
      <w:lang w:val="en-US" w:eastAsia="en-US"/>
    </w:rPr>
  </w:style>
  <w:style w:type="paragraph" w:styleId="Title">
    <w:name w:val="Title"/>
    <w:basedOn w:val="Normal"/>
    <w:qFormat/>
    <w:pPr>
      <w:jc w:val="center"/>
    </w:pPr>
    <w:rPr>
      <w:b/>
      <w:bCs/>
      <w:sz w:val="40"/>
      <w:szCs w:val="40"/>
      <w:u w:val="single"/>
    </w:rPr>
  </w:style>
  <w:style w:type="paragraph" w:customStyle="1" w:styleId="1AutoList6">
    <w:name w:val="1AutoList6"/>
    <w:rsid w:val="00A179C2"/>
    <w:pPr>
      <w:tabs>
        <w:tab w:val="left" w:pos="720"/>
      </w:tabs>
      <w:autoSpaceDE w:val="0"/>
      <w:autoSpaceDN w:val="0"/>
      <w:adjustRightInd w:val="0"/>
      <w:ind w:left="720" w:hanging="720"/>
    </w:pPr>
    <w:rPr>
      <w:sz w:val="24"/>
      <w:szCs w:val="24"/>
      <w:lang w:val="en-US" w:eastAsia="en-US"/>
    </w:rPr>
  </w:style>
  <w:style w:type="paragraph" w:styleId="BalloonText">
    <w:name w:val="Balloon Text"/>
    <w:basedOn w:val="Normal"/>
    <w:semiHidden/>
    <w:rsid w:val="009A32E4"/>
    <w:rPr>
      <w:rFonts w:ascii="Tahoma" w:hAnsi="Tahoma" w:cs="Tahoma"/>
      <w:sz w:val="16"/>
      <w:szCs w:val="16"/>
    </w:rPr>
  </w:style>
  <w:style w:type="paragraph" w:styleId="Header">
    <w:name w:val="header"/>
    <w:basedOn w:val="Normal"/>
    <w:link w:val="HeaderChar"/>
    <w:uiPriority w:val="99"/>
    <w:rsid w:val="00FD245D"/>
    <w:pPr>
      <w:tabs>
        <w:tab w:val="center" w:pos="4680"/>
        <w:tab w:val="right" w:pos="9360"/>
      </w:tabs>
    </w:pPr>
  </w:style>
  <w:style w:type="character" w:customStyle="1" w:styleId="HeaderChar">
    <w:name w:val="Header Char"/>
    <w:link w:val="Header"/>
    <w:uiPriority w:val="99"/>
    <w:rsid w:val="00FD245D"/>
    <w:rPr>
      <w:sz w:val="24"/>
      <w:szCs w:val="24"/>
    </w:rPr>
  </w:style>
  <w:style w:type="paragraph" w:styleId="Footer">
    <w:name w:val="footer"/>
    <w:basedOn w:val="Normal"/>
    <w:link w:val="FooterChar"/>
    <w:uiPriority w:val="99"/>
    <w:rsid w:val="00FD245D"/>
    <w:pPr>
      <w:tabs>
        <w:tab w:val="center" w:pos="4680"/>
        <w:tab w:val="right" w:pos="9360"/>
      </w:tabs>
    </w:pPr>
  </w:style>
  <w:style w:type="character" w:customStyle="1" w:styleId="FooterChar">
    <w:name w:val="Footer Char"/>
    <w:link w:val="Footer"/>
    <w:uiPriority w:val="99"/>
    <w:rsid w:val="00FD245D"/>
    <w:rPr>
      <w:sz w:val="24"/>
      <w:szCs w:val="24"/>
    </w:rPr>
  </w:style>
  <w:style w:type="character" w:styleId="PlaceholderText">
    <w:name w:val="Placeholder Text"/>
    <w:basedOn w:val="DefaultParagraphFont"/>
    <w:uiPriority w:val="99"/>
    <w:semiHidden/>
    <w:rsid w:val="00710A46"/>
    <w:rPr>
      <w:color w:val="808080"/>
    </w:rPr>
  </w:style>
  <w:style w:type="paragraph" w:styleId="ListParagraph">
    <w:name w:val="List Paragraph"/>
    <w:basedOn w:val="Normal"/>
    <w:uiPriority w:val="34"/>
    <w:qFormat/>
    <w:rsid w:val="00E5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C72B26DC6439DBDEB01144F758786"/>
        <w:category>
          <w:name w:val="General"/>
          <w:gallery w:val="placeholder"/>
        </w:category>
        <w:types>
          <w:type w:val="bbPlcHdr"/>
        </w:types>
        <w:behaviors>
          <w:behavior w:val="content"/>
        </w:behaviors>
        <w:guid w:val="{B0DA61B0-9D6A-4125-A104-4689BCEAE4D2}"/>
      </w:docPartPr>
      <w:docPartBody>
        <w:p w:rsidR="00CB134E" w:rsidRDefault="006B68D3" w:rsidP="006B68D3">
          <w:pPr>
            <w:pStyle w:val="070C72B26DC6439DBDEB01144F7587868"/>
          </w:pPr>
          <w:bookmarkStart w:id="0" w:name="_GoBack"/>
          <w:r w:rsidRPr="00CB531F">
            <w:rPr>
              <w:rStyle w:val="PlaceholderText"/>
              <w:rFonts w:asciiTheme="minorHAnsi" w:hAnsiTheme="minorHAnsi"/>
              <w:i/>
              <w:sz w:val="22"/>
              <w:szCs w:val="22"/>
            </w:rPr>
            <w:t>[click here to enter destination]</w:t>
          </w:r>
          <w:bookmarkEnd w:id="0"/>
        </w:p>
      </w:docPartBody>
    </w:docPart>
    <w:docPart>
      <w:docPartPr>
        <w:name w:val="5B8117210ED249D89662937F66838499"/>
        <w:category>
          <w:name w:val="General"/>
          <w:gallery w:val="placeholder"/>
        </w:category>
        <w:types>
          <w:type w:val="bbPlcHdr"/>
        </w:types>
        <w:behaviors>
          <w:behavior w:val="content"/>
        </w:behaviors>
        <w:guid w:val="{F5B08C15-1EC8-4F45-8DA7-CF8E5148AD96}"/>
      </w:docPartPr>
      <w:docPartBody>
        <w:p w:rsidR="00CB134E" w:rsidRDefault="006B68D3" w:rsidP="006B68D3">
          <w:pPr>
            <w:pStyle w:val="5B8117210ED249D89662937F668384998"/>
          </w:pPr>
          <w:r w:rsidRPr="00CB531F">
            <w:rPr>
              <w:rStyle w:val="PlaceholderText"/>
              <w:rFonts w:asciiTheme="minorHAnsi" w:hAnsiTheme="minorHAnsi"/>
              <w:i/>
              <w:sz w:val="22"/>
              <w:szCs w:val="22"/>
            </w:rPr>
            <w:t>[click here to select or enter a date]</w:t>
          </w:r>
        </w:p>
      </w:docPartBody>
    </w:docPart>
    <w:docPart>
      <w:docPartPr>
        <w:name w:val="3088C0885297417EA54E4C09B8429000"/>
        <w:category>
          <w:name w:val="General"/>
          <w:gallery w:val="placeholder"/>
        </w:category>
        <w:types>
          <w:type w:val="bbPlcHdr"/>
        </w:types>
        <w:behaviors>
          <w:behavior w:val="content"/>
        </w:behaviors>
        <w:guid w:val="{C0101A54-F31E-4955-8329-D921F26DEECD}"/>
      </w:docPartPr>
      <w:docPartBody>
        <w:p w:rsidR="00CB134E" w:rsidRDefault="006B68D3" w:rsidP="006B68D3">
          <w:pPr>
            <w:pStyle w:val="3088C0885297417EA54E4C09B84290008"/>
          </w:pPr>
          <w:r w:rsidRPr="00CB531F">
            <w:rPr>
              <w:rStyle w:val="PlaceholderText"/>
              <w:rFonts w:asciiTheme="minorHAnsi" w:hAnsiTheme="minorHAnsi"/>
              <w:i/>
              <w:sz w:val="22"/>
              <w:szCs w:val="22"/>
            </w:rPr>
            <w:t>[click here to enter the exact destination]</w:t>
          </w:r>
        </w:p>
      </w:docPartBody>
    </w:docPart>
    <w:docPart>
      <w:docPartPr>
        <w:name w:val="84B3688B10EF4E7683A3E9B1DA10850E"/>
        <w:category>
          <w:name w:val="General"/>
          <w:gallery w:val="placeholder"/>
        </w:category>
        <w:types>
          <w:type w:val="bbPlcHdr"/>
        </w:types>
        <w:behaviors>
          <w:behavior w:val="content"/>
        </w:behaviors>
        <w:guid w:val="{65E255BB-D9A8-44CC-A551-70AB1D141FBA}"/>
      </w:docPartPr>
      <w:docPartBody>
        <w:p w:rsidR="00351FF5" w:rsidRDefault="006B68D3" w:rsidP="006B68D3">
          <w:pPr>
            <w:pStyle w:val="84B3688B10EF4E7683A3E9B1DA10850E4"/>
          </w:pPr>
          <w:r w:rsidRPr="00CB531F">
            <w:rPr>
              <w:rStyle w:val="PlaceholderText"/>
              <w:rFonts w:asciiTheme="minorHAnsi" w:hAnsiTheme="minorHAnsi"/>
              <w:i/>
              <w:sz w:val="22"/>
              <w:szCs w:val="22"/>
            </w:rPr>
            <w:t>[click here to select or enter a date]</w:t>
          </w:r>
        </w:p>
      </w:docPartBody>
    </w:docPart>
    <w:docPart>
      <w:docPartPr>
        <w:name w:val="3EC9C372A4AE46F3B5063CB49C0DEB2D"/>
        <w:category>
          <w:name w:val="General"/>
          <w:gallery w:val="placeholder"/>
        </w:category>
        <w:types>
          <w:type w:val="bbPlcHdr"/>
        </w:types>
        <w:behaviors>
          <w:behavior w:val="content"/>
        </w:behaviors>
        <w:guid w:val="{90D35409-6D65-48FE-AC5C-9E3244E3D916}"/>
      </w:docPartPr>
      <w:docPartBody>
        <w:p w:rsidR="00000000" w:rsidRDefault="006B68D3" w:rsidP="006B68D3">
          <w:pPr>
            <w:pStyle w:val="3EC9C372A4AE46F3B5063CB49C0DEB2D2"/>
          </w:pPr>
          <w:r w:rsidRPr="00CB531F">
            <w:rPr>
              <w:rStyle w:val="PlaceholderText"/>
              <w:rFonts w:asciiTheme="minorHAnsi" w:hAnsiTheme="minorHAnsi"/>
              <w:i/>
              <w:sz w:val="22"/>
              <w:szCs w:val="22"/>
            </w:rPr>
            <w:t>[click here to enter des</w:t>
          </w:r>
          <w:r>
            <w:rPr>
              <w:rStyle w:val="PlaceholderText"/>
              <w:rFonts w:asciiTheme="minorHAnsi" w:hAnsiTheme="minorHAnsi"/>
              <w:i/>
              <w:sz w:val="22"/>
              <w:szCs w:val="22"/>
            </w:rPr>
            <w:t>cription of activity</w:t>
          </w:r>
          <w:r w:rsidRPr="00CB531F">
            <w:rPr>
              <w:rStyle w:val="PlaceholderText"/>
              <w:rFonts w:asciiTheme="minorHAnsi" w:hAnsiTheme="minorHAnsi"/>
              <w:i/>
              <w:sz w:val="22"/>
              <w:szCs w:val="22"/>
            </w:rPr>
            <w:t>]</w:t>
          </w:r>
        </w:p>
      </w:docPartBody>
    </w:docPart>
    <w:docPart>
      <w:docPartPr>
        <w:name w:val="6CEA6517AC1447709D215007311B0C59"/>
        <w:category>
          <w:name w:val="General"/>
          <w:gallery w:val="placeholder"/>
        </w:category>
        <w:types>
          <w:type w:val="bbPlcHdr"/>
        </w:types>
        <w:behaviors>
          <w:behavior w:val="content"/>
        </w:behaviors>
        <w:guid w:val="{15DEC093-F366-421F-8736-54BAD275D200}"/>
      </w:docPartPr>
      <w:docPartBody>
        <w:p w:rsidR="00000000" w:rsidRDefault="006B68D3" w:rsidP="006B68D3">
          <w:pPr>
            <w:pStyle w:val="6CEA6517AC1447709D215007311B0C591"/>
          </w:pPr>
          <w:r>
            <w:rPr>
              <w:rStyle w:val="PlaceholderText"/>
              <w:rFonts w:asciiTheme="minorHAnsi" w:hAnsiTheme="minorHAnsi"/>
              <w:i/>
              <w:sz w:val="22"/>
              <w:szCs w:val="22"/>
            </w:rPr>
            <w:t>[click here to enter faculty, course name and number, or program name</w:t>
          </w:r>
          <w:r w:rsidRPr="00CB531F">
            <w:rPr>
              <w:rStyle w:val="PlaceholderText"/>
              <w:rFonts w:asciiTheme="minorHAnsi" w:hAnsiTheme="minorHAnsi"/>
              <w: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81"/>
    <w:rsid w:val="00351FF5"/>
    <w:rsid w:val="006360FE"/>
    <w:rsid w:val="006B68D3"/>
    <w:rsid w:val="006D3B81"/>
    <w:rsid w:val="00CB1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8D3"/>
    <w:rPr>
      <w:color w:val="808080"/>
    </w:rPr>
  </w:style>
  <w:style w:type="paragraph" w:customStyle="1" w:styleId="070C72B26DC6439DBDEB01144F758786">
    <w:name w:val="070C72B26DC6439DBDEB01144F758786"/>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
    <w:name w:val="585ED3D4CA354CFBAE980F0D49CB488E"/>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
    <w:name w:val="118A3E50015246518F1C9D04C2EF6D29"/>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
    <w:name w:val="5B8117210ED249D89662937F66838499"/>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
    <w:name w:val="3088C0885297417EA54E4C09B8429000"/>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1">
    <w:name w:val="070C72B26DC6439DBDEB01144F758786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1">
    <w:name w:val="585ED3D4CA354CFBAE980F0D49CB488E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1">
    <w:name w:val="118A3E50015246518F1C9D04C2EF6D29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1">
    <w:name w:val="5B8117210ED249D89662937F66838499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1">
    <w:name w:val="3088C0885297417EA54E4C09B8429000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2">
    <w:name w:val="070C72B26DC6439DBDEB01144F758786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2">
    <w:name w:val="585ED3D4CA354CFBAE980F0D49CB488E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2">
    <w:name w:val="118A3E50015246518F1C9D04C2EF6D29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2">
    <w:name w:val="5B8117210ED249D89662937F66838499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2">
    <w:name w:val="3088C0885297417EA54E4C09B8429000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3">
    <w:name w:val="070C72B26DC6439DBDEB01144F758786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3">
    <w:name w:val="585ED3D4CA354CFBAE980F0D49CB488E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3">
    <w:name w:val="118A3E50015246518F1C9D04C2EF6D29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3">
    <w:name w:val="5B8117210ED249D89662937F66838499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3">
    <w:name w:val="3088C0885297417EA54E4C09B8429000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4">
    <w:name w:val="070C72B26DC6439DBDEB01144F758786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4">
    <w:name w:val="585ED3D4CA354CFBAE980F0D49CB488E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4">
    <w:name w:val="118A3E50015246518F1C9D04C2EF6D29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4">
    <w:name w:val="5B8117210ED249D89662937F66838499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
    <w:name w:val="84B3688B10EF4E7683A3E9B1DA10850E"/>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4">
    <w:name w:val="3088C0885297417EA54E4C09B8429000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5">
    <w:name w:val="070C72B26DC6439DBDEB01144F758786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5">
    <w:name w:val="585ED3D4CA354CFBAE980F0D49CB488E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5">
    <w:name w:val="118A3E50015246518F1C9D04C2EF6D29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5">
    <w:name w:val="5B8117210ED249D89662937F66838499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1">
    <w:name w:val="84B3688B10EF4E7683A3E9B1DA10850E1"/>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5">
    <w:name w:val="3088C0885297417EA54E4C09B8429000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6">
    <w:name w:val="070C72B26DC6439DBDEB01144F758786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6">
    <w:name w:val="585ED3D4CA354CFBAE980F0D49CB488E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6">
    <w:name w:val="118A3E50015246518F1C9D04C2EF6D29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6">
    <w:name w:val="5B8117210ED249D89662937F66838499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2">
    <w:name w:val="84B3688B10EF4E7683A3E9B1DA10850E2"/>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6">
    <w:name w:val="3088C0885297417EA54E4C09B8429000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EC9C372A4AE46F3B5063CB49C0DEB2D">
    <w:name w:val="3EC9C372A4AE46F3B5063CB49C0DEB2D"/>
    <w:rsid w:val="006B68D3"/>
  </w:style>
  <w:style w:type="paragraph" w:customStyle="1" w:styleId="070C72B26DC6439DBDEB01144F7587867">
    <w:name w:val="070C72B26DC6439DBDEB01144F758786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EC9C372A4AE46F3B5063CB49C0DEB2D1">
    <w:name w:val="3EC9C372A4AE46F3B5063CB49C0DEB2D1"/>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7">
    <w:name w:val="118A3E50015246518F1C9D04C2EF6D29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7">
    <w:name w:val="5B8117210ED249D89662937F66838499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3">
    <w:name w:val="84B3688B10EF4E7683A3E9B1DA10850E3"/>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7">
    <w:name w:val="3088C0885297417EA54E4C09B8429000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CEA6517AC1447709D215007311B0C59">
    <w:name w:val="6CEA6517AC1447709D215007311B0C59"/>
    <w:rsid w:val="006B68D3"/>
  </w:style>
  <w:style w:type="paragraph" w:customStyle="1" w:styleId="070C72B26DC6439DBDEB01144F7587868">
    <w:name w:val="070C72B26DC6439DBDEB01144F7587868"/>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EC9C372A4AE46F3B5063CB49C0DEB2D2">
    <w:name w:val="3EC9C372A4AE46F3B5063CB49C0DEB2D2"/>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CEA6517AC1447709D215007311B0C591">
    <w:name w:val="6CEA6517AC1447709D215007311B0C591"/>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8">
    <w:name w:val="5B8117210ED249D89662937F668384998"/>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4">
    <w:name w:val="84B3688B10EF4E7683A3E9B1DA10850E4"/>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8">
    <w:name w:val="3088C0885297417EA54E4C09B84290008"/>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8D3"/>
    <w:rPr>
      <w:color w:val="808080"/>
    </w:rPr>
  </w:style>
  <w:style w:type="paragraph" w:customStyle="1" w:styleId="070C72B26DC6439DBDEB01144F758786">
    <w:name w:val="070C72B26DC6439DBDEB01144F758786"/>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
    <w:name w:val="585ED3D4CA354CFBAE980F0D49CB488E"/>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
    <w:name w:val="118A3E50015246518F1C9D04C2EF6D29"/>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
    <w:name w:val="5B8117210ED249D89662937F66838499"/>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
    <w:name w:val="3088C0885297417EA54E4C09B8429000"/>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1">
    <w:name w:val="070C72B26DC6439DBDEB01144F758786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1">
    <w:name w:val="585ED3D4CA354CFBAE980F0D49CB488E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1">
    <w:name w:val="118A3E50015246518F1C9D04C2EF6D29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1">
    <w:name w:val="5B8117210ED249D89662937F66838499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1">
    <w:name w:val="3088C0885297417EA54E4C09B84290001"/>
    <w:rsid w:val="006D3B81"/>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2">
    <w:name w:val="070C72B26DC6439DBDEB01144F758786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2">
    <w:name w:val="585ED3D4CA354CFBAE980F0D49CB488E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2">
    <w:name w:val="118A3E50015246518F1C9D04C2EF6D29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2">
    <w:name w:val="5B8117210ED249D89662937F66838499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2">
    <w:name w:val="3088C0885297417EA54E4C09B84290002"/>
    <w:rsid w:val="00CB134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3">
    <w:name w:val="070C72B26DC6439DBDEB01144F758786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3">
    <w:name w:val="585ED3D4CA354CFBAE980F0D49CB488E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3">
    <w:name w:val="118A3E50015246518F1C9D04C2EF6D29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3">
    <w:name w:val="5B8117210ED249D89662937F66838499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3">
    <w:name w:val="3088C0885297417EA54E4C09B84290003"/>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4">
    <w:name w:val="070C72B26DC6439DBDEB01144F758786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4">
    <w:name w:val="585ED3D4CA354CFBAE980F0D49CB488E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4">
    <w:name w:val="118A3E50015246518F1C9D04C2EF6D29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4">
    <w:name w:val="5B8117210ED249D89662937F66838499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
    <w:name w:val="84B3688B10EF4E7683A3E9B1DA10850E"/>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4">
    <w:name w:val="3088C0885297417EA54E4C09B84290004"/>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5">
    <w:name w:val="070C72B26DC6439DBDEB01144F758786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5">
    <w:name w:val="585ED3D4CA354CFBAE980F0D49CB488E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5">
    <w:name w:val="118A3E50015246518F1C9D04C2EF6D29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5">
    <w:name w:val="5B8117210ED249D89662937F66838499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1">
    <w:name w:val="84B3688B10EF4E7683A3E9B1DA10850E1"/>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5">
    <w:name w:val="3088C0885297417EA54E4C09B84290005"/>
    <w:rsid w:val="006360FE"/>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070C72B26DC6439DBDEB01144F7587866">
    <w:name w:val="070C72B26DC6439DBDEB01144F758786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85ED3D4CA354CFBAE980F0D49CB488E6">
    <w:name w:val="585ED3D4CA354CFBAE980F0D49CB488E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6">
    <w:name w:val="118A3E50015246518F1C9D04C2EF6D29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6">
    <w:name w:val="5B8117210ED249D89662937F66838499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2">
    <w:name w:val="84B3688B10EF4E7683A3E9B1DA10850E2"/>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6">
    <w:name w:val="3088C0885297417EA54E4C09B84290006"/>
    <w:rsid w:val="00351FF5"/>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EC9C372A4AE46F3B5063CB49C0DEB2D">
    <w:name w:val="3EC9C372A4AE46F3B5063CB49C0DEB2D"/>
    <w:rsid w:val="006B68D3"/>
  </w:style>
  <w:style w:type="paragraph" w:customStyle="1" w:styleId="070C72B26DC6439DBDEB01144F7587867">
    <w:name w:val="070C72B26DC6439DBDEB01144F758786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EC9C372A4AE46F3B5063CB49C0DEB2D1">
    <w:name w:val="3EC9C372A4AE46F3B5063CB49C0DEB2D1"/>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118A3E50015246518F1C9D04C2EF6D297">
    <w:name w:val="118A3E50015246518F1C9D04C2EF6D29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7">
    <w:name w:val="5B8117210ED249D89662937F66838499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3">
    <w:name w:val="84B3688B10EF4E7683A3E9B1DA10850E3"/>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7">
    <w:name w:val="3088C0885297417EA54E4C09B84290007"/>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CEA6517AC1447709D215007311B0C59">
    <w:name w:val="6CEA6517AC1447709D215007311B0C59"/>
    <w:rsid w:val="006B68D3"/>
  </w:style>
  <w:style w:type="paragraph" w:customStyle="1" w:styleId="070C72B26DC6439DBDEB01144F7587868">
    <w:name w:val="070C72B26DC6439DBDEB01144F7587868"/>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EC9C372A4AE46F3B5063CB49C0DEB2D2">
    <w:name w:val="3EC9C372A4AE46F3B5063CB49C0DEB2D2"/>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6CEA6517AC1447709D215007311B0C591">
    <w:name w:val="6CEA6517AC1447709D215007311B0C591"/>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5B8117210ED249D89662937F668384998">
    <w:name w:val="5B8117210ED249D89662937F668384998"/>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84B3688B10EF4E7683A3E9B1DA10850E4">
    <w:name w:val="84B3688B10EF4E7683A3E9B1DA10850E4"/>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paragraph" w:customStyle="1" w:styleId="3088C0885297417EA54E4C09B84290008">
    <w:name w:val="3088C0885297417EA54E4C09B84290008"/>
    <w:rsid w:val="006B68D3"/>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31BA-01BF-40D8-8F75-C707771E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1010</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IMPORTANT</vt:lpstr>
    </vt:vector>
  </TitlesOfParts>
  <Company>The University of Manitoba</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Sandi Utsunomiya</dc:creator>
  <cp:lastModifiedBy>versace</cp:lastModifiedBy>
  <cp:revision>5</cp:revision>
  <cp:lastPrinted>2013-07-17T21:01:00Z</cp:lastPrinted>
  <dcterms:created xsi:type="dcterms:W3CDTF">2013-07-18T16:32:00Z</dcterms:created>
  <dcterms:modified xsi:type="dcterms:W3CDTF">2013-07-18T16:52:00Z</dcterms:modified>
</cp:coreProperties>
</file>